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07" w:rsidRDefault="00326A07">
      <w:pPr>
        <w:tabs>
          <w:tab w:val="left" w:pos="9015"/>
        </w:tabs>
        <w:jc w:val="right"/>
        <w:rPr>
          <w:rFonts w:ascii="Cambria" w:hAnsi="Cambria" w:cs="Cambria"/>
          <w:b/>
          <w:bCs/>
          <w:sz w:val="18"/>
          <w:szCs w:val="18"/>
        </w:rPr>
      </w:pPr>
    </w:p>
    <w:p w:rsidR="00326A07" w:rsidRDefault="00326A07">
      <w:pPr>
        <w:tabs>
          <w:tab w:val="left" w:pos="9015"/>
        </w:tabs>
        <w:rPr>
          <w:rFonts w:ascii="Cambria" w:hAnsi="Cambria" w:cs="Cambria"/>
          <w:b/>
          <w:bCs/>
          <w:sz w:val="32"/>
          <w:szCs w:val="32"/>
        </w:rPr>
      </w:pPr>
    </w:p>
    <w:p w:rsidR="000C7162" w:rsidRDefault="000C7162">
      <w:pPr>
        <w:tabs>
          <w:tab w:val="left" w:pos="9015"/>
        </w:tabs>
        <w:jc w:val="center"/>
        <w:rPr>
          <w:rFonts w:ascii="Cambria" w:hAnsi="Cambria" w:cs="Cambria"/>
          <w:b/>
          <w:bCs/>
          <w:sz w:val="32"/>
          <w:szCs w:val="32"/>
        </w:rPr>
      </w:pPr>
    </w:p>
    <w:p w:rsidR="00326A07" w:rsidRDefault="009E1E39">
      <w:pPr>
        <w:tabs>
          <w:tab w:val="left" w:pos="9015"/>
        </w:tabs>
        <w:jc w:val="center"/>
        <w:rPr>
          <w:rFonts w:ascii="Cambria" w:hAnsi="Cambria" w:cs="Cambria"/>
          <w:b/>
          <w:bCs/>
          <w:sz w:val="32"/>
          <w:szCs w:val="32"/>
        </w:rPr>
      </w:pPr>
      <w:r>
        <w:rPr>
          <w:rFonts w:ascii="Cambria" w:hAnsi="Cambria" w:cs="Cambria"/>
          <w:b/>
          <w:bCs/>
          <w:sz w:val="32"/>
          <w:szCs w:val="32"/>
        </w:rPr>
        <w:t>WNIOSEK</w:t>
      </w:r>
    </w:p>
    <w:p w:rsidR="000C7162" w:rsidRDefault="000C7162">
      <w:pPr>
        <w:tabs>
          <w:tab w:val="left" w:pos="9015"/>
        </w:tabs>
        <w:jc w:val="center"/>
      </w:pPr>
    </w:p>
    <w:p w:rsidR="007205D4" w:rsidRDefault="009E1E39" w:rsidP="002C4D0A">
      <w:pPr>
        <w:tabs>
          <w:tab w:val="left" w:pos="9015"/>
        </w:tabs>
        <w:jc w:val="center"/>
        <w:rPr>
          <w:rFonts w:ascii="Cambria" w:hAnsi="Cambria" w:cs="Cambria"/>
          <w:bCs/>
          <w:sz w:val="28"/>
          <w:szCs w:val="28"/>
        </w:rPr>
      </w:pPr>
      <w:r>
        <w:rPr>
          <w:rFonts w:ascii="Cambria" w:hAnsi="Cambria" w:cs="Cambria"/>
          <w:bCs/>
          <w:sz w:val="28"/>
          <w:szCs w:val="28"/>
        </w:rPr>
        <w:t>o przyjęcie dziec</w:t>
      </w:r>
      <w:r w:rsidR="007205D4">
        <w:rPr>
          <w:rFonts w:ascii="Cambria" w:hAnsi="Cambria" w:cs="Cambria"/>
          <w:bCs/>
          <w:sz w:val="28"/>
          <w:szCs w:val="28"/>
        </w:rPr>
        <w:t>ka do oddziału przedszkolnego w Szkole Podstawowej Nr 1</w:t>
      </w:r>
    </w:p>
    <w:p w:rsidR="00326A07" w:rsidRDefault="00853D8B" w:rsidP="002C4D0A">
      <w:pPr>
        <w:tabs>
          <w:tab w:val="left" w:pos="9015"/>
        </w:tabs>
        <w:jc w:val="center"/>
        <w:rPr>
          <w:rFonts w:ascii="Cambria" w:hAnsi="Cambria" w:cs="Cambria"/>
          <w:bCs/>
          <w:i/>
          <w:iCs/>
        </w:rPr>
      </w:pPr>
      <w:r>
        <w:rPr>
          <w:rFonts w:ascii="Cambria" w:hAnsi="Cambria" w:cs="Cambria"/>
          <w:bCs/>
          <w:sz w:val="28"/>
          <w:szCs w:val="28"/>
        </w:rPr>
        <w:t>im. ppłka</w:t>
      </w:r>
      <w:r w:rsidR="007205D4">
        <w:rPr>
          <w:rFonts w:ascii="Cambria" w:hAnsi="Cambria" w:cs="Cambria"/>
          <w:bCs/>
          <w:sz w:val="28"/>
          <w:szCs w:val="28"/>
        </w:rPr>
        <w:t xml:space="preserve"> Ludwika Marszałka „Zbroi” w Brzezinach w</w:t>
      </w:r>
      <w:r w:rsidR="009E1E39">
        <w:rPr>
          <w:rFonts w:ascii="Cambria" w:hAnsi="Cambria" w:cs="Cambria"/>
          <w:bCs/>
          <w:sz w:val="28"/>
          <w:szCs w:val="28"/>
        </w:rPr>
        <w:t xml:space="preserve"> rok</w:t>
      </w:r>
      <w:r w:rsidR="007205D4">
        <w:rPr>
          <w:rFonts w:ascii="Cambria" w:hAnsi="Cambria" w:cs="Cambria"/>
          <w:bCs/>
          <w:sz w:val="28"/>
          <w:szCs w:val="28"/>
        </w:rPr>
        <w:t>u</w:t>
      </w:r>
      <w:r w:rsidR="009E1E39">
        <w:rPr>
          <w:rFonts w:ascii="Cambria" w:hAnsi="Cambria" w:cs="Cambria"/>
          <w:bCs/>
          <w:sz w:val="28"/>
          <w:szCs w:val="28"/>
        </w:rPr>
        <w:t xml:space="preserve"> szkolny</w:t>
      </w:r>
      <w:r w:rsidR="007205D4">
        <w:rPr>
          <w:rFonts w:ascii="Cambria" w:hAnsi="Cambria" w:cs="Cambria"/>
          <w:bCs/>
          <w:sz w:val="28"/>
          <w:szCs w:val="28"/>
        </w:rPr>
        <w:t xml:space="preserve">m </w:t>
      </w:r>
      <w:r w:rsidR="009F67C7">
        <w:rPr>
          <w:rFonts w:ascii="Cambria" w:hAnsi="Cambria" w:cs="Cambria"/>
          <w:bCs/>
          <w:sz w:val="28"/>
          <w:szCs w:val="28"/>
        </w:rPr>
        <w:t>2022/2023</w:t>
      </w:r>
      <w:r w:rsidR="009E1E39">
        <w:rPr>
          <w:rFonts w:ascii="Cambria" w:hAnsi="Cambria" w:cs="Cambria"/>
          <w:bCs/>
          <w:sz w:val="28"/>
          <w:szCs w:val="28"/>
        </w:rPr>
        <w:t xml:space="preserve">     </w:t>
      </w:r>
      <w:r w:rsidR="009E1E39">
        <w:rPr>
          <w:rFonts w:ascii="Cambria" w:hAnsi="Cambria" w:cs="Cambria"/>
          <w:bCs/>
          <w:sz w:val="28"/>
          <w:szCs w:val="28"/>
        </w:rPr>
        <w:br/>
      </w:r>
      <w:r w:rsidR="009E1E39" w:rsidRPr="00534211">
        <w:rPr>
          <w:rFonts w:ascii="Cambria" w:hAnsi="Cambria" w:cs="Cambria"/>
          <w:bCs/>
        </w:rPr>
        <w:t xml:space="preserve">      </w:t>
      </w:r>
      <w:r w:rsidR="009E1E39" w:rsidRPr="00534211">
        <w:rPr>
          <w:rFonts w:ascii="Cambria" w:hAnsi="Cambria" w:cs="Cambria"/>
          <w:bCs/>
          <w:i/>
          <w:iCs/>
        </w:rPr>
        <w:t>(wypełniają rodzice /opiekunowie prawni/ dziecka - czytelnie literami drukowanymi)</w:t>
      </w:r>
    </w:p>
    <w:p w:rsidR="000C7162" w:rsidRPr="00534211" w:rsidRDefault="000C7162" w:rsidP="002C4D0A">
      <w:pPr>
        <w:tabs>
          <w:tab w:val="left" w:pos="9015"/>
        </w:tabs>
        <w:jc w:val="center"/>
      </w:pPr>
    </w:p>
    <w:tbl>
      <w:tblPr>
        <w:tblW w:w="10293" w:type="dxa"/>
        <w:tblInd w:w="-60" w:type="dxa"/>
        <w:tblLayout w:type="fixed"/>
        <w:tblLook w:val="0000" w:firstRow="0" w:lastRow="0" w:firstColumn="0" w:lastColumn="0" w:noHBand="0" w:noVBand="0"/>
      </w:tblPr>
      <w:tblGrid>
        <w:gridCol w:w="316"/>
        <w:gridCol w:w="311"/>
        <w:gridCol w:w="115"/>
        <w:gridCol w:w="205"/>
        <w:gridCol w:w="120"/>
        <w:gridCol w:w="199"/>
        <w:gridCol w:w="125"/>
        <w:gridCol w:w="197"/>
        <w:gridCol w:w="132"/>
        <w:gridCol w:w="188"/>
        <w:gridCol w:w="136"/>
        <w:gridCol w:w="183"/>
        <w:gridCol w:w="141"/>
        <w:gridCol w:w="177"/>
        <w:gridCol w:w="147"/>
        <w:gridCol w:w="172"/>
        <w:gridCol w:w="312"/>
        <w:gridCol w:w="111"/>
        <w:gridCol w:w="207"/>
        <w:gridCol w:w="79"/>
        <w:gridCol w:w="1570"/>
        <w:gridCol w:w="9"/>
        <w:gridCol w:w="1104"/>
        <w:gridCol w:w="149"/>
        <w:gridCol w:w="453"/>
        <w:gridCol w:w="54"/>
        <w:gridCol w:w="426"/>
        <w:gridCol w:w="283"/>
        <w:gridCol w:w="468"/>
        <w:gridCol w:w="358"/>
        <w:gridCol w:w="383"/>
        <w:gridCol w:w="239"/>
        <w:gridCol w:w="111"/>
        <w:gridCol w:w="142"/>
        <w:gridCol w:w="284"/>
        <w:gridCol w:w="283"/>
        <w:gridCol w:w="404"/>
      </w:tblGrid>
      <w:tr w:rsidR="00326A07" w:rsidTr="00534211">
        <w:trPr>
          <w:trHeight w:val="386"/>
        </w:trPr>
        <w:tc>
          <w:tcPr>
            <w:tcW w:w="10293" w:type="dxa"/>
            <w:gridSpan w:val="37"/>
            <w:tcBorders>
              <w:top w:val="single" w:sz="24" w:space="0" w:color="000000"/>
              <w:left w:val="single" w:sz="24" w:space="0" w:color="000000"/>
              <w:bottom w:val="single" w:sz="6" w:space="0" w:color="000000"/>
              <w:right w:val="single" w:sz="24" w:space="0" w:color="000000"/>
            </w:tcBorders>
            <w:shd w:val="clear" w:color="auto" w:fill="auto"/>
          </w:tcPr>
          <w:p w:rsidR="00326A07" w:rsidRDefault="009E1E39" w:rsidP="00DA7C99">
            <w:pPr>
              <w:jc w:val="center"/>
              <w:rPr>
                <w:rFonts w:ascii="Cambria" w:hAnsi="Cambria" w:cs="Cambria"/>
                <w:b/>
                <w:bCs/>
                <w:sz w:val="24"/>
                <w:szCs w:val="24"/>
              </w:rPr>
            </w:pPr>
            <w:r w:rsidRPr="00EF3645">
              <w:rPr>
                <w:rFonts w:ascii="Cambria" w:hAnsi="Cambria" w:cs="Cambria"/>
                <w:b/>
                <w:bCs/>
                <w:sz w:val="24"/>
                <w:szCs w:val="24"/>
              </w:rPr>
              <w:t>I.DANE KANDYDATA I RODZICÓW</w:t>
            </w:r>
          </w:p>
          <w:p w:rsidR="000C7162" w:rsidRPr="00EF3645" w:rsidRDefault="000C7162" w:rsidP="00DA7C99">
            <w:pPr>
              <w:jc w:val="center"/>
              <w:rPr>
                <w:b/>
                <w:sz w:val="24"/>
                <w:szCs w:val="24"/>
              </w:rPr>
            </w:pPr>
          </w:p>
        </w:tc>
      </w:tr>
      <w:tr w:rsidR="00326A07" w:rsidTr="001E0298">
        <w:trPr>
          <w:trHeight w:val="592"/>
        </w:trPr>
        <w:tc>
          <w:tcPr>
            <w:tcW w:w="10293" w:type="dxa"/>
            <w:gridSpan w:val="37"/>
            <w:tcBorders>
              <w:top w:val="single" w:sz="6" w:space="0" w:color="000000"/>
              <w:left w:val="single" w:sz="24" w:space="0" w:color="000000"/>
              <w:bottom w:val="single" w:sz="6" w:space="0" w:color="000000"/>
              <w:right w:val="single" w:sz="24" w:space="0" w:color="000000"/>
            </w:tcBorders>
            <w:shd w:val="clear" w:color="auto" w:fill="auto"/>
          </w:tcPr>
          <w:p w:rsidR="00326A07" w:rsidRPr="0053146B" w:rsidRDefault="00326A07">
            <w:pPr>
              <w:snapToGrid w:val="0"/>
              <w:rPr>
                <w:rFonts w:ascii="Cambria" w:hAnsi="Cambria" w:cs="Cambria"/>
                <w:b/>
                <w:bCs/>
                <w:sz w:val="16"/>
                <w:szCs w:val="16"/>
              </w:rPr>
            </w:pPr>
          </w:p>
          <w:p w:rsidR="00326A07" w:rsidRPr="0053146B" w:rsidRDefault="009E1E39">
            <w:pPr>
              <w:jc w:val="center"/>
            </w:pPr>
            <w:r w:rsidRPr="0053146B">
              <w:rPr>
                <w:rFonts w:ascii="Cambria" w:hAnsi="Cambria" w:cs="Cambria"/>
                <w:b/>
                <w:bCs/>
              </w:rPr>
              <w:t>_____________________________________________________________________________________________</w:t>
            </w:r>
          </w:p>
          <w:p w:rsidR="00326A07" w:rsidRPr="0053146B" w:rsidRDefault="009E1E39">
            <w:pPr>
              <w:jc w:val="center"/>
            </w:pPr>
            <w:r w:rsidRPr="0053146B">
              <w:rPr>
                <w:rFonts w:ascii="Cambria" w:hAnsi="Cambria" w:cs="Cambria"/>
                <w:bCs/>
              </w:rPr>
              <w:t>Nazwisko i imię , drugie imię dziecka /kandydata/</w:t>
            </w:r>
          </w:p>
        </w:tc>
      </w:tr>
      <w:tr w:rsidR="00326A07" w:rsidTr="001E0298">
        <w:trPr>
          <w:trHeight w:val="148"/>
        </w:trPr>
        <w:tc>
          <w:tcPr>
            <w:tcW w:w="3494" w:type="dxa"/>
            <w:gridSpan w:val="19"/>
            <w:tcBorders>
              <w:top w:val="single" w:sz="6" w:space="0" w:color="000000"/>
              <w:left w:val="single" w:sz="24" w:space="0" w:color="000000"/>
              <w:bottom w:val="single" w:sz="6" w:space="0" w:color="000000"/>
            </w:tcBorders>
            <w:shd w:val="clear" w:color="auto" w:fill="auto"/>
          </w:tcPr>
          <w:p w:rsidR="00326A07" w:rsidRDefault="009E1E39">
            <w:pPr>
              <w:jc w:val="center"/>
            </w:pPr>
            <w:r>
              <w:rPr>
                <w:rFonts w:ascii="Cambria" w:hAnsi="Cambria" w:cs="Cambria"/>
                <w:bCs/>
              </w:rPr>
              <w:t>PESEL dziecka</w:t>
            </w:r>
          </w:p>
        </w:tc>
        <w:tc>
          <w:tcPr>
            <w:tcW w:w="3418" w:type="dxa"/>
            <w:gridSpan w:val="7"/>
            <w:tcBorders>
              <w:top w:val="single" w:sz="6" w:space="0" w:color="000000"/>
              <w:left w:val="single" w:sz="6" w:space="0" w:color="000000"/>
              <w:bottom w:val="single" w:sz="6" w:space="0" w:color="000000"/>
            </w:tcBorders>
            <w:shd w:val="clear" w:color="auto" w:fill="auto"/>
          </w:tcPr>
          <w:p w:rsidR="00326A07" w:rsidRDefault="009E1E39">
            <w:pPr>
              <w:jc w:val="center"/>
            </w:pPr>
            <w:r>
              <w:rPr>
                <w:rFonts w:ascii="Cambria" w:hAnsi="Cambria" w:cs="Cambria"/>
                <w:bCs/>
              </w:rPr>
              <w:t>miejsce urodzenia</w:t>
            </w:r>
          </w:p>
        </w:tc>
        <w:tc>
          <w:tcPr>
            <w:tcW w:w="3381" w:type="dxa"/>
            <w:gridSpan w:val="11"/>
            <w:tcBorders>
              <w:top w:val="single" w:sz="6" w:space="0" w:color="000000"/>
              <w:left w:val="single" w:sz="6" w:space="0" w:color="000000"/>
              <w:bottom w:val="single" w:sz="6" w:space="0" w:color="000000"/>
              <w:right w:val="single" w:sz="24" w:space="0" w:color="000000"/>
            </w:tcBorders>
            <w:shd w:val="clear" w:color="auto" w:fill="auto"/>
          </w:tcPr>
          <w:p w:rsidR="00326A07" w:rsidRDefault="009E1E39">
            <w:pPr>
              <w:jc w:val="center"/>
            </w:pPr>
            <w:r>
              <w:rPr>
                <w:rFonts w:ascii="Cambria" w:hAnsi="Cambria" w:cs="Cambria"/>
                <w:bCs/>
              </w:rPr>
              <w:t>data urodzenia</w:t>
            </w:r>
          </w:p>
        </w:tc>
      </w:tr>
      <w:tr w:rsidR="00534211" w:rsidTr="00521EA8">
        <w:trPr>
          <w:trHeight w:val="624"/>
        </w:trPr>
        <w:tc>
          <w:tcPr>
            <w:tcW w:w="316" w:type="dxa"/>
            <w:tcBorders>
              <w:top w:val="single" w:sz="6" w:space="0" w:color="000000"/>
              <w:left w:val="single" w:sz="24"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1"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20"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9"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22"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20"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9"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8"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9"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2"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8"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418" w:type="dxa"/>
            <w:gridSpan w:val="7"/>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426"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283"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468" w:type="dxa"/>
            <w:tcBorders>
              <w:top w:val="single" w:sz="6" w:space="0" w:color="000000"/>
              <w:left w:val="single" w:sz="6" w:space="0" w:color="000000"/>
              <w:bottom w:val="single" w:sz="6" w:space="0" w:color="000000"/>
            </w:tcBorders>
            <w:shd w:val="clear" w:color="auto" w:fill="auto"/>
          </w:tcPr>
          <w:p w:rsidR="00326A07" w:rsidRDefault="009E1E39">
            <w:r>
              <w:rPr>
                <w:rFonts w:ascii="Cambria" w:hAnsi="Cambria" w:cs="Cambria"/>
                <w:b/>
                <w:bCs/>
                <w:sz w:val="26"/>
                <w:szCs w:val="26"/>
              </w:rPr>
              <w:t>-</w:t>
            </w:r>
          </w:p>
        </w:tc>
        <w:tc>
          <w:tcPr>
            <w:tcW w:w="358"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83"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239" w:type="dxa"/>
            <w:tcBorders>
              <w:top w:val="single" w:sz="6" w:space="0" w:color="000000"/>
              <w:left w:val="single" w:sz="6" w:space="0" w:color="000000"/>
              <w:bottom w:val="single" w:sz="6" w:space="0" w:color="000000"/>
            </w:tcBorders>
            <w:shd w:val="clear" w:color="auto" w:fill="auto"/>
          </w:tcPr>
          <w:p w:rsidR="00326A07" w:rsidRDefault="009E1E39">
            <w:r>
              <w:rPr>
                <w:rFonts w:ascii="Cambria" w:hAnsi="Cambria" w:cs="Cambria"/>
                <w:b/>
                <w:bCs/>
                <w:sz w:val="26"/>
                <w:szCs w:val="26"/>
              </w:rPr>
              <w:t>-</w:t>
            </w:r>
          </w:p>
        </w:tc>
        <w:tc>
          <w:tcPr>
            <w:tcW w:w="253"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284"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283"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404" w:type="dxa"/>
            <w:tcBorders>
              <w:top w:val="single" w:sz="6" w:space="0" w:color="000000"/>
              <w:left w:val="single" w:sz="6" w:space="0" w:color="000000"/>
              <w:bottom w:val="single" w:sz="6" w:space="0" w:color="000000"/>
              <w:right w:val="single" w:sz="24" w:space="0" w:color="000000"/>
            </w:tcBorders>
            <w:shd w:val="clear" w:color="auto" w:fill="auto"/>
          </w:tcPr>
          <w:p w:rsidR="00326A07" w:rsidRDefault="00326A07">
            <w:pPr>
              <w:snapToGrid w:val="0"/>
              <w:rPr>
                <w:rFonts w:ascii="Cambria" w:hAnsi="Cambria" w:cs="Cambria"/>
                <w:b/>
                <w:bCs/>
                <w:sz w:val="26"/>
                <w:szCs w:val="26"/>
              </w:rPr>
            </w:pPr>
          </w:p>
        </w:tc>
      </w:tr>
      <w:tr w:rsidR="00326A07" w:rsidTr="001E0298">
        <w:trPr>
          <w:trHeight w:val="148"/>
        </w:trPr>
        <w:tc>
          <w:tcPr>
            <w:tcW w:w="10293" w:type="dxa"/>
            <w:gridSpan w:val="37"/>
            <w:tcBorders>
              <w:top w:val="single" w:sz="24" w:space="0" w:color="000000"/>
              <w:left w:val="single" w:sz="24" w:space="0" w:color="000000"/>
              <w:bottom w:val="single" w:sz="6" w:space="0" w:color="000000"/>
              <w:right w:val="single" w:sz="24" w:space="0" w:color="000000"/>
            </w:tcBorders>
            <w:shd w:val="clear" w:color="auto" w:fill="FFFFFF"/>
          </w:tcPr>
          <w:p w:rsidR="00326A07" w:rsidRDefault="00326A07">
            <w:pPr>
              <w:snapToGrid w:val="0"/>
              <w:jc w:val="center"/>
              <w:rPr>
                <w:rFonts w:ascii="Cambria" w:hAnsi="Cambria" w:cs="Cambria"/>
                <w:b/>
                <w:bCs/>
                <w:sz w:val="24"/>
                <w:szCs w:val="24"/>
                <w:u w:val="single"/>
              </w:rPr>
            </w:pPr>
          </w:p>
          <w:p w:rsidR="00326A07" w:rsidRDefault="009E1E39" w:rsidP="00DA7C99">
            <w:pPr>
              <w:jc w:val="center"/>
            </w:pPr>
            <w:r>
              <w:rPr>
                <w:rFonts w:ascii="Cambria" w:hAnsi="Cambria" w:cs="Cambria"/>
                <w:b/>
                <w:bCs/>
                <w:sz w:val="24"/>
                <w:szCs w:val="24"/>
              </w:rPr>
              <w:t>Adres zamieszkania dziecka</w:t>
            </w:r>
          </w:p>
        </w:tc>
      </w:tr>
      <w:tr w:rsidR="00326A07" w:rsidTr="00521EA8">
        <w:trPr>
          <w:trHeight w:val="454"/>
        </w:trPr>
        <w:tc>
          <w:tcPr>
            <w:tcW w:w="6256" w:type="dxa"/>
            <w:gridSpan w:val="23"/>
            <w:tcBorders>
              <w:top w:val="single" w:sz="6" w:space="0" w:color="000000"/>
              <w:left w:val="single" w:sz="24" w:space="0" w:color="000000"/>
              <w:bottom w:val="single" w:sz="6" w:space="0" w:color="000000"/>
            </w:tcBorders>
            <w:shd w:val="clear" w:color="auto" w:fill="FFFFFF"/>
          </w:tcPr>
          <w:p w:rsidR="00326A07" w:rsidRDefault="00DA7C99">
            <w:r>
              <w:rPr>
                <w:rFonts w:ascii="Cambria" w:hAnsi="Cambria" w:cs="Cambria"/>
                <w:bCs/>
                <w:sz w:val="24"/>
                <w:szCs w:val="24"/>
              </w:rPr>
              <w:t>Miejscowość -</w:t>
            </w:r>
          </w:p>
        </w:tc>
        <w:tc>
          <w:tcPr>
            <w:tcW w:w="2191" w:type="dxa"/>
            <w:gridSpan w:val="7"/>
            <w:tcBorders>
              <w:top w:val="single" w:sz="6" w:space="0" w:color="000000"/>
              <w:left w:val="single" w:sz="6" w:space="0" w:color="000000"/>
              <w:bottom w:val="single" w:sz="6" w:space="0" w:color="000000"/>
            </w:tcBorders>
            <w:shd w:val="clear" w:color="auto" w:fill="FFFFFF"/>
          </w:tcPr>
          <w:p w:rsidR="00326A07" w:rsidRDefault="009E1E39">
            <w:r>
              <w:rPr>
                <w:rFonts w:ascii="Cambria" w:hAnsi="Cambria" w:cs="Cambria"/>
                <w:bCs/>
                <w:sz w:val="24"/>
                <w:szCs w:val="24"/>
              </w:rPr>
              <w:t>Nr domu -</w:t>
            </w:r>
          </w:p>
        </w:tc>
        <w:tc>
          <w:tcPr>
            <w:tcW w:w="1846" w:type="dxa"/>
            <w:gridSpan w:val="7"/>
            <w:tcBorders>
              <w:top w:val="single" w:sz="6" w:space="0" w:color="000000"/>
              <w:left w:val="single" w:sz="6" w:space="0" w:color="000000"/>
              <w:bottom w:val="single" w:sz="6" w:space="0" w:color="000000"/>
              <w:right w:val="single" w:sz="24" w:space="0" w:color="000000"/>
            </w:tcBorders>
            <w:shd w:val="clear" w:color="auto" w:fill="FFFFFF"/>
          </w:tcPr>
          <w:p w:rsidR="00326A07" w:rsidRDefault="009E1E39">
            <w:r>
              <w:rPr>
                <w:rFonts w:ascii="Cambria" w:hAnsi="Cambria" w:cs="Cambria"/>
                <w:bCs/>
                <w:sz w:val="24"/>
                <w:szCs w:val="24"/>
              </w:rPr>
              <w:t>Nr lokalu -</w:t>
            </w:r>
          </w:p>
        </w:tc>
      </w:tr>
      <w:tr w:rsidR="0053146B" w:rsidTr="00521EA8">
        <w:trPr>
          <w:trHeight w:val="510"/>
        </w:trPr>
        <w:tc>
          <w:tcPr>
            <w:tcW w:w="742" w:type="dxa"/>
            <w:gridSpan w:val="3"/>
            <w:tcBorders>
              <w:top w:val="single" w:sz="6" w:space="0" w:color="000000"/>
              <w:left w:val="single" w:sz="24" w:space="0" w:color="000000"/>
              <w:bottom w:val="single" w:sz="6" w:space="0" w:color="000000"/>
            </w:tcBorders>
            <w:shd w:val="clear" w:color="auto" w:fill="auto"/>
          </w:tcPr>
          <w:p w:rsidR="0053146B" w:rsidRDefault="0053146B">
            <w:r>
              <w:rPr>
                <w:rFonts w:ascii="Cambria" w:hAnsi="Cambria" w:cs="Cambria"/>
                <w:bCs/>
                <w:sz w:val="24"/>
                <w:szCs w:val="24"/>
              </w:rPr>
              <w:t>kod</w:t>
            </w:r>
          </w:p>
        </w:tc>
        <w:tc>
          <w:tcPr>
            <w:tcW w:w="325"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24"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29" w:type="dxa"/>
            <w:gridSpan w:val="2"/>
            <w:tcBorders>
              <w:top w:val="single" w:sz="6" w:space="0" w:color="000000"/>
              <w:left w:val="single" w:sz="6" w:space="0" w:color="000000"/>
              <w:bottom w:val="single" w:sz="6" w:space="0" w:color="000000"/>
            </w:tcBorders>
            <w:shd w:val="clear" w:color="auto" w:fill="auto"/>
          </w:tcPr>
          <w:p w:rsidR="0053146B" w:rsidRDefault="0053146B">
            <w:r>
              <w:rPr>
                <w:rFonts w:ascii="Cambria" w:hAnsi="Cambria" w:cs="Cambria"/>
                <w:bCs/>
                <w:sz w:val="24"/>
                <w:szCs w:val="24"/>
              </w:rPr>
              <w:t>-</w:t>
            </w:r>
          </w:p>
        </w:tc>
        <w:tc>
          <w:tcPr>
            <w:tcW w:w="324"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24"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24"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713" w:type="dxa"/>
            <w:gridSpan w:val="9"/>
            <w:tcBorders>
              <w:top w:val="single" w:sz="6" w:space="0" w:color="000000"/>
              <w:left w:val="single" w:sz="6" w:space="0" w:color="000000"/>
              <w:bottom w:val="single" w:sz="6" w:space="0" w:color="000000"/>
            </w:tcBorders>
            <w:shd w:val="clear" w:color="auto" w:fill="auto"/>
          </w:tcPr>
          <w:p w:rsidR="0053146B" w:rsidRDefault="0053146B">
            <w:r>
              <w:rPr>
                <w:rFonts w:ascii="Cambria" w:hAnsi="Cambria" w:cs="Cambria"/>
                <w:bCs/>
                <w:sz w:val="24"/>
                <w:szCs w:val="24"/>
              </w:rPr>
              <w:t>Miejscowość -</w:t>
            </w:r>
          </w:p>
        </w:tc>
        <w:tc>
          <w:tcPr>
            <w:tcW w:w="3888" w:type="dxa"/>
            <w:gridSpan w:val="13"/>
            <w:tcBorders>
              <w:top w:val="single" w:sz="6" w:space="0" w:color="000000"/>
              <w:left w:val="single" w:sz="6" w:space="0" w:color="000000"/>
              <w:bottom w:val="single" w:sz="6" w:space="0" w:color="000000"/>
              <w:right w:val="single" w:sz="24" w:space="0" w:color="000000"/>
            </w:tcBorders>
            <w:shd w:val="clear" w:color="auto" w:fill="FFFFFF"/>
          </w:tcPr>
          <w:p w:rsidR="0053146B" w:rsidRDefault="0053146B">
            <w:r>
              <w:rPr>
                <w:rFonts w:ascii="Cambria" w:hAnsi="Cambria" w:cs="Cambria"/>
                <w:bCs/>
                <w:sz w:val="24"/>
                <w:szCs w:val="24"/>
              </w:rPr>
              <w:t>Gmina -</w:t>
            </w:r>
          </w:p>
        </w:tc>
      </w:tr>
      <w:tr w:rsidR="00326A07" w:rsidTr="00521EA8">
        <w:trPr>
          <w:trHeight w:val="510"/>
        </w:trPr>
        <w:tc>
          <w:tcPr>
            <w:tcW w:w="5143" w:type="dxa"/>
            <w:gridSpan w:val="21"/>
            <w:tcBorders>
              <w:top w:val="single" w:sz="6" w:space="0" w:color="000000"/>
              <w:left w:val="single" w:sz="24" w:space="0" w:color="000000"/>
              <w:bottom w:val="single" w:sz="6" w:space="0" w:color="000000"/>
            </w:tcBorders>
            <w:shd w:val="clear" w:color="auto" w:fill="FFFFFF"/>
            <w:vAlign w:val="center"/>
          </w:tcPr>
          <w:p w:rsidR="00326A07" w:rsidRDefault="009E1E39" w:rsidP="00521EA8">
            <w:r>
              <w:rPr>
                <w:rFonts w:ascii="Cambria" w:hAnsi="Cambria" w:cs="Cambria"/>
                <w:bCs/>
                <w:sz w:val="24"/>
                <w:szCs w:val="24"/>
              </w:rPr>
              <w:t>Województwo -</w:t>
            </w:r>
          </w:p>
        </w:tc>
        <w:tc>
          <w:tcPr>
            <w:tcW w:w="5150" w:type="dxa"/>
            <w:gridSpan w:val="16"/>
            <w:tcBorders>
              <w:top w:val="single" w:sz="6" w:space="0" w:color="000000"/>
              <w:left w:val="single" w:sz="6" w:space="0" w:color="000000"/>
              <w:bottom w:val="single" w:sz="6" w:space="0" w:color="000000"/>
              <w:right w:val="single" w:sz="24" w:space="0" w:color="000000"/>
            </w:tcBorders>
            <w:shd w:val="clear" w:color="auto" w:fill="FFFFFF"/>
            <w:vAlign w:val="center"/>
          </w:tcPr>
          <w:p w:rsidR="00326A07" w:rsidRDefault="009E1E39" w:rsidP="00521EA8">
            <w:r>
              <w:rPr>
                <w:rFonts w:ascii="Cambria" w:hAnsi="Cambria" w:cs="Cambria"/>
                <w:bCs/>
                <w:sz w:val="24"/>
                <w:szCs w:val="24"/>
              </w:rPr>
              <w:t>Powiat -</w:t>
            </w:r>
          </w:p>
        </w:tc>
      </w:tr>
      <w:tr w:rsidR="00326A07" w:rsidTr="00521EA8">
        <w:trPr>
          <w:trHeight w:val="624"/>
        </w:trPr>
        <w:tc>
          <w:tcPr>
            <w:tcW w:w="10293" w:type="dxa"/>
            <w:gridSpan w:val="37"/>
            <w:tcBorders>
              <w:top w:val="single" w:sz="24" w:space="0" w:color="000000"/>
              <w:left w:val="single" w:sz="24" w:space="0" w:color="000000"/>
              <w:bottom w:val="single" w:sz="6" w:space="0" w:color="000000"/>
              <w:right w:val="single" w:sz="24" w:space="0" w:color="000000"/>
            </w:tcBorders>
            <w:shd w:val="clear" w:color="auto" w:fill="FFFFFF"/>
            <w:vAlign w:val="center"/>
          </w:tcPr>
          <w:p w:rsidR="00326A07" w:rsidRDefault="00DA7C99" w:rsidP="00521EA8">
            <w:pPr>
              <w:jc w:val="center"/>
            </w:pPr>
            <w:r>
              <w:rPr>
                <w:rFonts w:ascii="Cambria" w:hAnsi="Cambria" w:cs="Cambria"/>
                <w:b/>
                <w:bCs/>
                <w:sz w:val="24"/>
                <w:szCs w:val="24"/>
              </w:rPr>
              <w:t>Adres zamieszkania i dane rodzicó</w:t>
            </w:r>
            <w:r>
              <w:rPr>
                <w:b/>
                <w:sz w:val="24"/>
                <w:szCs w:val="24"/>
              </w:rPr>
              <w:t>w</w:t>
            </w:r>
            <w:r>
              <w:rPr>
                <w:rFonts w:ascii="Cambria" w:hAnsi="Cambria" w:cs="Cambria"/>
                <w:b/>
                <w:bCs/>
                <w:sz w:val="24"/>
                <w:szCs w:val="24"/>
              </w:rPr>
              <w:t>/opiekunów prawnych /</w:t>
            </w:r>
          </w:p>
        </w:tc>
      </w:tr>
      <w:tr w:rsidR="00326A07" w:rsidTr="00521EA8">
        <w:trPr>
          <w:trHeight w:val="567"/>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326A07" w:rsidRPr="0035225F" w:rsidRDefault="00DA7C99" w:rsidP="00521EA8">
            <w:pPr>
              <w:jc w:val="center"/>
              <w:rPr>
                <w:b/>
                <w:sz w:val="22"/>
              </w:rPr>
            </w:pPr>
            <w:r w:rsidRPr="0035225F">
              <w:rPr>
                <w:b/>
                <w:sz w:val="22"/>
              </w:rPr>
              <w:t>Dane</w:t>
            </w:r>
          </w:p>
        </w:tc>
        <w:tc>
          <w:tcPr>
            <w:tcW w:w="3571" w:type="dxa"/>
            <w:gridSpan w:val="7"/>
            <w:tcBorders>
              <w:top w:val="single" w:sz="6" w:space="0" w:color="000000"/>
              <w:left w:val="single" w:sz="6" w:space="0" w:color="000000"/>
              <w:bottom w:val="single" w:sz="6" w:space="0" w:color="000000"/>
            </w:tcBorders>
            <w:shd w:val="clear" w:color="auto" w:fill="auto"/>
            <w:vAlign w:val="center"/>
          </w:tcPr>
          <w:p w:rsidR="00326A07" w:rsidRDefault="00DA7C99" w:rsidP="00521EA8">
            <w:pPr>
              <w:jc w:val="center"/>
            </w:pPr>
            <w:r>
              <w:rPr>
                <w:rFonts w:ascii="Cambria" w:hAnsi="Cambria" w:cs="Cambria"/>
                <w:b/>
              </w:rPr>
              <w:t>Matki/opiekuna prawnego/</w:t>
            </w: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326A07" w:rsidRDefault="00DA7C99" w:rsidP="00521EA8">
            <w:pPr>
              <w:jc w:val="center"/>
            </w:pPr>
            <w:r>
              <w:rPr>
                <w:rFonts w:ascii="Cambria" w:hAnsi="Cambria" w:cs="Cambria"/>
                <w:b/>
              </w:rPr>
              <w:t>Ojca/opiekuna prawnego/</w:t>
            </w:r>
          </w:p>
        </w:tc>
      </w:tr>
      <w:tr w:rsidR="00326A07" w:rsidTr="00521EA8">
        <w:trPr>
          <w:trHeight w:val="148"/>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DA7C99" w:rsidRPr="0035225F" w:rsidRDefault="00DA7C99" w:rsidP="00521EA8">
            <w:pPr>
              <w:rPr>
                <w:sz w:val="22"/>
              </w:rPr>
            </w:pPr>
            <w:r w:rsidRPr="0035225F">
              <w:rPr>
                <w:rFonts w:ascii="Cambria" w:hAnsi="Cambria" w:cs="Cambria"/>
                <w:b/>
                <w:sz w:val="22"/>
              </w:rPr>
              <w:t>Nazwisko i imię</w:t>
            </w:r>
          </w:p>
        </w:tc>
        <w:tc>
          <w:tcPr>
            <w:tcW w:w="3571" w:type="dxa"/>
            <w:gridSpan w:val="7"/>
            <w:tcBorders>
              <w:top w:val="single" w:sz="6" w:space="0" w:color="000000"/>
              <w:left w:val="single" w:sz="6" w:space="0" w:color="000000"/>
              <w:bottom w:val="single" w:sz="6" w:space="0" w:color="000000"/>
            </w:tcBorders>
            <w:shd w:val="clear" w:color="auto" w:fill="auto"/>
          </w:tcPr>
          <w:p w:rsidR="00326A07" w:rsidRDefault="00326A07">
            <w:pPr>
              <w:snapToGrid w:val="0"/>
              <w:jc w:val="center"/>
              <w:rPr>
                <w:rFonts w:ascii="Cambria" w:hAnsi="Cambria" w:cs="Cambria"/>
                <w:sz w:val="22"/>
                <w:szCs w:val="22"/>
              </w:rPr>
            </w:pPr>
          </w:p>
          <w:p w:rsidR="00DA7C99" w:rsidRDefault="00DA7C99">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326A07" w:rsidRDefault="00326A07">
            <w:pPr>
              <w:snapToGrid w:val="0"/>
              <w:jc w:val="center"/>
              <w:rPr>
                <w:rFonts w:ascii="Cambria" w:hAnsi="Cambria" w:cs="Cambria"/>
                <w:sz w:val="22"/>
                <w:szCs w:val="22"/>
              </w:rPr>
            </w:pPr>
          </w:p>
        </w:tc>
      </w:tr>
      <w:tr w:rsidR="00326A07" w:rsidTr="00521EA8">
        <w:trPr>
          <w:trHeight w:val="624"/>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DA7C99" w:rsidRPr="00521EA8" w:rsidRDefault="00DA7C99" w:rsidP="00521EA8">
            <w:pPr>
              <w:rPr>
                <w:rFonts w:ascii="Cambria" w:hAnsi="Cambria" w:cs="Cambria"/>
                <w:sz w:val="22"/>
              </w:rPr>
            </w:pPr>
            <w:r w:rsidRPr="0035225F">
              <w:rPr>
                <w:rFonts w:ascii="Cambria" w:hAnsi="Cambria" w:cs="Cambria"/>
                <w:b/>
                <w:sz w:val="22"/>
              </w:rPr>
              <w:t>Adres zamieszkania</w:t>
            </w:r>
          </w:p>
        </w:tc>
        <w:tc>
          <w:tcPr>
            <w:tcW w:w="3571" w:type="dxa"/>
            <w:gridSpan w:val="7"/>
            <w:tcBorders>
              <w:top w:val="single" w:sz="6" w:space="0" w:color="000000"/>
              <w:left w:val="single" w:sz="6" w:space="0" w:color="000000"/>
              <w:bottom w:val="single" w:sz="6" w:space="0" w:color="000000"/>
            </w:tcBorders>
            <w:shd w:val="clear" w:color="auto" w:fill="auto"/>
          </w:tcPr>
          <w:p w:rsidR="00326A07" w:rsidRDefault="00326A07">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326A07" w:rsidRDefault="00326A07">
            <w:pPr>
              <w:snapToGrid w:val="0"/>
              <w:jc w:val="center"/>
              <w:rPr>
                <w:rFonts w:ascii="Cambria" w:hAnsi="Cambria" w:cs="Cambria"/>
                <w:sz w:val="22"/>
                <w:szCs w:val="22"/>
              </w:rPr>
            </w:pPr>
          </w:p>
        </w:tc>
      </w:tr>
      <w:tr w:rsidR="002C4D0A" w:rsidTr="00521EA8">
        <w:trPr>
          <w:trHeight w:val="148"/>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2C4D0A" w:rsidRPr="0035225F" w:rsidRDefault="00DA7C99" w:rsidP="00521EA8">
            <w:pPr>
              <w:rPr>
                <w:rFonts w:ascii="Cambria" w:hAnsi="Cambria" w:cs="Cambria"/>
                <w:b/>
                <w:sz w:val="22"/>
              </w:rPr>
            </w:pPr>
            <w:r w:rsidRPr="0035225F">
              <w:rPr>
                <w:rFonts w:ascii="Cambria" w:hAnsi="Cambria" w:cs="Cambria"/>
                <w:b/>
                <w:sz w:val="22"/>
              </w:rPr>
              <w:t>Adres zameldowania</w:t>
            </w:r>
          </w:p>
          <w:p w:rsidR="00DA7C99" w:rsidRPr="0035225F" w:rsidRDefault="00DA7C99" w:rsidP="00521EA8">
            <w:pPr>
              <w:rPr>
                <w:rFonts w:ascii="Cambria" w:hAnsi="Cambria" w:cs="Cambria"/>
                <w:sz w:val="22"/>
              </w:rPr>
            </w:pPr>
            <w:r w:rsidRPr="0035225F">
              <w:rPr>
                <w:rFonts w:ascii="Cambria" w:hAnsi="Cambria" w:cs="Cambria"/>
                <w:sz w:val="22"/>
              </w:rPr>
              <w:t xml:space="preserve">(jeśli </w:t>
            </w:r>
            <w:r w:rsidR="0035225F" w:rsidRPr="0035225F">
              <w:rPr>
                <w:rFonts w:ascii="Cambria" w:hAnsi="Cambria" w:cs="Cambria"/>
                <w:sz w:val="22"/>
              </w:rPr>
              <w:t xml:space="preserve">jest </w:t>
            </w:r>
            <w:r w:rsidRPr="0035225F">
              <w:rPr>
                <w:rFonts w:ascii="Cambria" w:hAnsi="Cambria" w:cs="Cambria"/>
                <w:sz w:val="22"/>
              </w:rPr>
              <w:t>inny niż zamieszkania)</w:t>
            </w:r>
          </w:p>
        </w:tc>
        <w:tc>
          <w:tcPr>
            <w:tcW w:w="3571" w:type="dxa"/>
            <w:gridSpan w:val="7"/>
            <w:tcBorders>
              <w:top w:val="single" w:sz="6" w:space="0" w:color="000000"/>
              <w:left w:val="single" w:sz="6" w:space="0" w:color="000000"/>
              <w:bottom w:val="single" w:sz="6" w:space="0" w:color="000000"/>
            </w:tcBorders>
            <w:shd w:val="clear" w:color="auto" w:fill="auto"/>
          </w:tcPr>
          <w:p w:rsidR="002C4D0A" w:rsidRDefault="002C4D0A">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2C4D0A" w:rsidRDefault="002C4D0A">
            <w:pPr>
              <w:snapToGrid w:val="0"/>
              <w:jc w:val="center"/>
              <w:rPr>
                <w:rFonts w:ascii="Cambria" w:hAnsi="Cambria" w:cs="Cambria"/>
                <w:sz w:val="22"/>
                <w:szCs w:val="22"/>
              </w:rPr>
            </w:pPr>
          </w:p>
        </w:tc>
      </w:tr>
      <w:tr w:rsidR="002C4D0A" w:rsidTr="00521EA8">
        <w:trPr>
          <w:trHeight w:val="510"/>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2C4D0A" w:rsidRPr="0035225F" w:rsidRDefault="00DA7C99" w:rsidP="00521EA8">
            <w:pPr>
              <w:rPr>
                <w:rFonts w:ascii="Cambria" w:hAnsi="Cambria" w:cs="Cambria"/>
                <w:b/>
                <w:sz w:val="22"/>
              </w:rPr>
            </w:pPr>
            <w:r w:rsidRPr="0035225F">
              <w:rPr>
                <w:rFonts w:ascii="Cambria" w:hAnsi="Cambria" w:cs="Cambria"/>
                <w:b/>
                <w:sz w:val="22"/>
              </w:rPr>
              <w:t>Telefon kontaktowy</w:t>
            </w:r>
          </w:p>
        </w:tc>
        <w:tc>
          <w:tcPr>
            <w:tcW w:w="3571" w:type="dxa"/>
            <w:gridSpan w:val="7"/>
            <w:tcBorders>
              <w:top w:val="single" w:sz="6" w:space="0" w:color="000000"/>
              <w:left w:val="single" w:sz="6" w:space="0" w:color="000000"/>
              <w:bottom w:val="single" w:sz="6" w:space="0" w:color="000000"/>
            </w:tcBorders>
            <w:shd w:val="clear" w:color="auto" w:fill="auto"/>
          </w:tcPr>
          <w:p w:rsidR="002C4D0A" w:rsidRDefault="002C4D0A">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2C4D0A" w:rsidRDefault="002C4D0A">
            <w:pPr>
              <w:snapToGrid w:val="0"/>
              <w:jc w:val="center"/>
              <w:rPr>
                <w:rFonts w:ascii="Cambria" w:hAnsi="Cambria" w:cs="Cambria"/>
                <w:sz w:val="22"/>
                <w:szCs w:val="22"/>
              </w:rPr>
            </w:pPr>
          </w:p>
        </w:tc>
      </w:tr>
      <w:tr w:rsidR="00DA7C99" w:rsidTr="00521EA8">
        <w:trPr>
          <w:trHeight w:val="454"/>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DA7C99" w:rsidRPr="0035225F" w:rsidRDefault="00DA7C99" w:rsidP="00521EA8">
            <w:pPr>
              <w:rPr>
                <w:rFonts w:ascii="Cambria" w:hAnsi="Cambria" w:cs="Cambria"/>
                <w:b/>
                <w:sz w:val="22"/>
              </w:rPr>
            </w:pPr>
            <w:r w:rsidRPr="0035225F">
              <w:rPr>
                <w:rFonts w:ascii="Cambria" w:hAnsi="Cambria" w:cs="Cambria"/>
                <w:b/>
                <w:sz w:val="22"/>
              </w:rPr>
              <w:t>Adres e-mail</w:t>
            </w:r>
          </w:p>
        </w:tc>
        <w:tc>
          <w:tcPr>
            <w:tcW w:w="3571" w:type="dxa"/>
            <w:gridSpan w:val="7"/>
            <w:tcBorders>
              <w:top w:val="single" w:sz="6" w:space="0" w:color="000000"/>
              <w:left w:val="single" w:sz="6" w:space="0" w:color="000000"/>
              <w:bottom w:val="single" w:sz="6" w:space="0" w:color="000000"/>
            </w:tcBorders>
            <w:shd w:val="clear" w:color="auto" w:fill="auto"/>
          </w:tcPr>
          <w:p w:rsidR="00DA7C99" w:rsidRDefault="00DA7C99">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DA7C99" w:rsidRDefault="00DA7C99">
            <w:pPr>
              <w:snapToGrid w:val="0"/>
              <w:jc w:val="center"/>
              <w:rPr>
                <w:rFonts w:ascii="Cambria" w:hAnsi="Cambria" w:cs="Cambria"/>
                <w:sz w:val="22"/>
                <w:szCs w:val="22"/>
              </w:rPr>
            </w:pPr>
          </w:p>
        </w:tc>
      </w:tr>
      <w:tr w:rsidR="00326A07" w:rsidTr="001E0298">
        <w:trPr>
          <w:trHeight w:val="848"/>
        </w:trPr>
        <w:tc>
          <w:tcPr>
            <w:tcW w:w="10293" w:type="dxa"/>
            <w:gridSpan w:val="37"/>
            <w:tcBorders>
              <w:top w:val="single" w:sz="24" w:space="0" w:color="000000"/>
              <w:left w:val="single" w:sz="24" w:space="0" w:color="000000"/>
              <w:bottom w:val="single" w:sz="6" w:space="0" w:color="000000"/>
              <w:right w:val="single" w:sz="24" w:space="0" w:color="000000"/>
            </w:tcBorders>
            <w:shd w:val="clear" w:color="auto" w:fill="FFFFFF"/>
          </w:tcPr>
          <w:p w:rsidR="0050678D" w:rsidRDefault="0050678D">
            <w:pPr>
              <w:jc w:val="center"/>
              <w:rPr>
                <w:rFonts w:ascii="Cambria" w:hAnsi="Cambria" w:cs="Cambria"/>
                <w:b/>
                <w:bCs/>
                <w:sz w:val="24"/>
                <w:szCs w:val="22"/>
              </w:rPr>
            </w:pPr>
          </w:p>
          <w:p w:rsidR="0050678D" w:rsidRDefault="0050678D">
            <w:pPr>
              <w:jc w:val="center"/>
              <w:rPr>
                <w:rFonts w:ascii="Cambria" w:hAnsi="Cambria" w:cs="Cambria"/>
                <w:b/>
                <w:bCs/>
                <w:sz w:val="24"/>
                <w:szCs w:val="22"/>
              </w:rPr>
            </w:pPr>
          </w:p>
          <w:p w:rsidR="00326A07" w:rsidRDefault="009E1E39">
            <w:pPr>
              <w:jc w:val="center"/>
              <w:rPr>
                <w:rFonts w:ascii="Cambria" w:hAnsi="Cambria" w:cs="Cambria"/>
                <w:b/>
                <w:bCs/>
                <w:sz w:val="24"/>
                <w:szCs w:val="22"/>
              </w:rPr>
            </w:pPr>
            <w:r w:rsidRPr="001B69B2">
              <w:rPr>
                <w:rFonts w:ascii="Cambria" w:hAnsi="Cambria" w:cs="Cambria"/>
                <w:b/>
                <w:bCs/>
                <w:sz w:val="24"/>
                <w:szCs w:val="22"/>
              </w:rPr>
              <w:t>Pobyt dziecka w placówce</w:t>
            </w:r>
          </w:p>
          <w:p w:rsidR="00521EA8" w:rsidRPr="001B69B2" w:rsidRDefault="00521EA8">
            <w:pPr>
              <w:jc w:val="center"/>
              <w:rPr>
                <w:sz w:val="22"/>
              </w:rPr>
            </w:pPr>
          </w:p>
          <w:p w:rsidR="009E543D" w:rsidRPr="000B0E72" w:rsidRDefault="009E543D" w:rsidP="009E543D">
            <w:pPr>
              <w:rPr>
                <w:b/>
                <w:bCs/>
                <w:sz w:val="24"/>
                <w:szCs w:val="24"/>
              </w:rPr>
            </w:pPr>
            <w:r w:rsidRPr="000B0E72">
              <w:rPr>
                <w:b/>
                <w:bCs/>
                <w:sz w:val="24"/>
                <w:szCs w:val="24"/>
              </w:rPr>
              <w:t xml:space="preserve">z uwzględnieniem godzin realizacji podstawy programowej tj. 5 godzin dziennie 8.00 – 13.00 </w:t>
            </w:r>
          </w:p>
          <w:p w:rsidR="009E543D" w:rsidRPr="000B0E72" w:rsidRDefault="009E543D" w:rsidP="009E543D">
            <w:pPr>
              <w:pStyle w:val="Standard"/>
              <w:rPr>
                <w:rFonts w:ascii="Times New Roman" w:hAnsi="Times New Roman" w:cs="Times New Roman"/>
                <w:b/>
                <w:bCs/>
              </w:rPr>
            </w:pPr>
          </w:p>
          <w:p w:rsidR="009E543D" w:rsidRDefault="009E543D" w:rsidP="009E543D">
            <w:pPr>
              <w:pStyle w:val="Standard"/>
              <w:rPr>
                <w:rFonts w:ascii="Times New Roman" w:hAnsi="Times New Roman" w:cs="Times New Roman"/>
                <w:b/>
              </w:rPr>
            </w:pPr>
          </w:p>
          <w:p w:rsidR="00536FE1" w:rsidRPr="000B0E72" w:rsidRDefault="00536FE1" w:rsidP="009E543D">
            <w:pPr>
              <w:pStyle w:val="Standard"/>
              <w:rPr>
                <w:rFonts w:ascii="Times New Roman" w:hAnsi="Times New Roman" w:cs="Times New Roman"/>
                <w:b/>
                <w:bCs/>
              </w:rPr>
            </w:pPr>
          </w:p>
          <w:p w:rsidR="00326A07" w:rsidRDefault="00326A07"/>
        </w:tc>
      </w:tr>
      <w:tr w:rsidR="00326A07" w:rsidTr="00270D8C">
        <w:trPr>
          <w:cantSplit/>
          <w:trHeight w:val="148"/>
        </w:trPr>
        <w:tc>
          <w:tcPr>
            <w:tcW w:w="1908" w:type="dxa"/>
            <w:gridSpan w:val="10"/>
            <w:vMerge w:val="restart"/>
            <w:tcBorders>
              <w:top w:val="single" w:sz="6" w:space="0" w:color="000000"/>
              <w:left w:val="single" w:sz="24" w:space="0" w:color="000000"/>
              <w:bottom w:val="single" w:sz="6" w:space="0" w:color="000000"/>
            </w:tcBorders>
            <w:shd w:val="clear" w:color="auto" w:fill="auto"/>
          </w:tcPr>
          <w:p w:rsidR="00326A07" w:rsidRDefault="009E1E39">
            <w:pPr>
              <w:jc w:val="center"/>
            </w:pPr>
            <w:r>
              <w:rPr>
                <w:rFonts w:ascii="Cambria" w:hAnsi="Cambria" w:cs="Cambria"/>
                <w:b/>
              </w:rPr>
              <w:t>data rozpoczęcia edukacji przedszkolnej</w:t>
            </w:r>
          </w:p>
        </w:tc>
        <w:tc>
          <w:tcPr>
            <w:tcW w:w="4950" w:type="dxa"/>
            <w:gridSpan w:val="15"/>
            <w:tcBorders>
              <w:top w:val="single" w:sz="6" w:space="0" w:color="000000"/>
              <w:left w:val="single" w:sz="6" w:space="0" w:color="000000"/>
              <w:bottom w:val="single" w:sz="6" w:space="0" w:color="000000"/>
            </w:tcBorders>
            <w:shd w:val="clear" w:color="auto" w:fill="auto"/>
          </w:tcPr>
          <w:p w:rsidR="00326A07" w:rsidRDefault="00C66904">
            <w:pPr>
              <w:jc w:val="center"/>
            </w:pPr>
            <w:r>
              <w:rPr>
                <w:rFonts w:ascii="Cambria" w:hAnsi="Cambria" w:cs="Cambria"/>
                <w:b/>
              </w:rPr>
              <w:t>Oczekiwany czas</w:t>
            </w:r>
            <w:r w:rsidR="009E1E39">
              <w:rPr>
                <w:rFonts w:ascii="Cambria" w:hAnsi="Cambria" w:cs="Cambria"/>
                <w:b/>
              </w:rPr>
              <w:t xml:space="preserve"> pobytu dziecka w placówce</w:t>
            </w:r>
          </w:p>
          <w:p w:rsidR="00326A07" w:rsidRDefault="009E1E39">
            <w:pPr>
              <w:jc w:val="center"/>
            </w:pPr>
            <w:r>
              <w:rPr>
                <w:rFonts w:ascii="Cambria" w:hAnsi="Cambria" w:cs="Cambria"/>
              </w:rPr>
              <w:t>z dokładnością do pełnej godziny</w:t>
            </w: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326A07" w:rsidRDefault="009E1E39">
            <w:pPr>
              <w:jc w:val="center"/>
            </w:pPr>
            <w:r>
              <w:rPr>
                <w:rFonts w:ascii="Cambria" w:hAnsi="Cambria" w:cs="Cambria"/>
                <w:b/>
              </w:rPr>
              <w:t>posiłki</w:t>
            </w:r>
            <w:r w:rsidR="001B69B2">
              <w:rPr>
                <w:rFonts w:ascii="Cambria" w:hAnsi="Cambria" w:cs="Cambria"/>
                <w:bCs/>
              </w:rPr>
              <w:t xml:space="preserve">   /</w:t>
            </w:r>
            <w:r>
              <w:rPr>
                <w:rFonts w:ascii="Cambria" w:hAnsi="Cambria" w:cs="Cambria"/>
                <w:bCs/>
              </w:rPr>
              <w:t>wstaw znak – x</w:t>
            </w:r>
            <w:r>
              <w:rPr>
                <w:rFonts w:ascii="Cambria" w:hAnsi="Cambria" w:cs="Cambria"/>
                <w:b/>
                <w:bCs/>
              </w:rPr>
              <w:t>/</w:t>
            </w:r>
          </w:p>
          <w:p w:rsidR="00326A07" w:rsidRDefault="00326A07">
            <w:pPr>
              <w:jc w:val="center"/>
              <w:rPr>
                <w:rFonts w:ascii="Cambria" w:hAnsi="Cambria" w:cs="Cambria"/>
                <w:b/>
                <w:bCs/>
              </w:rPr>
            </w:pPr>
          </w:p>
        </w:tc>
      </w:tr>
      <w:tr w:rsidR="00326A07" w:rsidTr="00867C4B">
        <w:trPr>
          <w:cantSplit/>
          <w:trHeight w:val="510"/>
        </w:trPr>
        <w:tc>
          <w:tcPr>
            <w:tcW w:w="1908" w:type="dxa"/>
            <w:gridSpan w:val="10"/>
            <w:vMerge/>
            <w:tcBorders>
              <w:top w:val="single" w:sz="6" w:space="0" w:color="000000"/>
              <w:left w:val="single" w:sz="24" w:space="0" w:color="000000"/>
              <w:bottom w:val="single" w:sz="6" w:space="0" w:color="000000"/>
            </w:tcBorders>
            <w:shd w:val="clear" w:color="auto" w:fill="auto"/>
          </w:tcPr>
          <w:p w:rsidR="00326A07" w:rsidRDefault="00326A07">
            <w:pPr>
              <w:snapToGrid w:val="0"/>
              <w:rPr>
                <w:rFonts w:ascii="Cambria" w:hAnsi="Cambria" w:cs="Cambria"/>
                <w:b/>
                <w:bCs/>
              </w:rPr>
            </w:pPr>
          </w:p>
        </w:tc>
        <w:tc>
          <w:tcPr>
            <w:tcW w:w="1665" w:type="dxa"/>
            <w:gridSpan w:val="10"/>
            <w:tcBorders>
              <w:top w:val="single" w:sz="6" w:space="0" w:color="000000"/>
              <w:left w:val="single" w:sz="6" w:space="0" w:color="000000"/>
              <w:bottom w:val="single" w:sz="6" w:space="0" w:color="000000"/>
            </w:tcBorders>
            <w:shd w:val="clear" w:color="auto" w:fill="auto"/>
            <w:vAlign w:val="center"/>
          </w:tcPr>
          <w:p w:rsidR="00326A07" w:rsidRDefault="009E1E39" w:rsidP="00521EA8">
            <w:pPr>
              <w:jc w:val="center"/>
            </w:pPr>
            <w:r>
              <w:rPr>
                <w:rFonts w:ascii="Cambria" w:hAnsi="Cambria" w:cs="Cambria"/>
                <w:b/>
                <w:bCs/>
              </w:rPr>
              <w:t>od godz.</w:t>
            </w:r>
          </w:p>
        </w:tc>
        <w:tc>
          <w:tcPr>
            <w:tcW w:w="1579" w:type="dxa"/>
            <w:gridSpan w:val="2"/>
            <w:tcBorders>
              <w:top w:val="single" w:sz="6" w:space="0" w:color="000000"/>
              <w:left w:val="single" w:sz="6" w:space="0" w:color="000000"/>
              <w:bottom w:val="single" w:sz="6" w:space="0" w:color="000000"/>
            </w:tcBorders>
            <w:shd w:val="clear" w:color="auto" w:fill="auto"/>
            <w:vAlign w:val="center"/>
          </w:tcPr>
          <w:p w:rsidR="00326A07" w:rsidRDefault="009E1E39" w:rsidP="00521EA8">
            <w:pPr>
              <w:jc w:val="center"/>
            </w:pPr>
            <w:r>
              <w:rPr>
                <w:rFonts w:ascii="Cambria" w:hAnsi="Cambria" w:cs="Cambria"/>
                <w:b/>
                <w:bCs/>
              </w:rPr>
              <w:t>do godz.</w:t>
            </w:r>
          </w:p>
        </w:tc>
        <w:tc>
          <w:tcPr>
            <w:tcW w:w="1706" w:type="dxa"/>
            <w:gridSpan w:val="3"/>
            <w:tcBorders>
              <w:top w:val="single" w:sz="6" w:space="0" w:color="000000"/>
              <w:left w:val="single" w:sz="6" w:space="0" w:color="000000"/>
              <w:bottom w:val="single" w:sz="6" w:space="0" w:color="000000"/>
            </w:tcBorders>
            <w:shd w:val="clear" w:color="auto" w:fill="auto"/>
            <w:vAlign w:val="center"/>
          </w:tcPr>
          <w:p w:rsidR="00326A07" w:rsidRDefault="009E1E39" w:rsidP="00521EA8">
            <w:pPr>
              <w:jc w:val="center"/>
            </w:pPr>
            <w:r>
              <w:rPr>
                <w:rFonts w:ascii="Cambria" w:hAnsi="Cambria" w:cs="Cambria"/>
                <w:b/>
                <w:bCs/>
              </w:rPr>
              <w:t>liczba godz</w:t>
            </w:r>
            <w:r>
              <w:rPr>
                <w:rFonts w:ascii="Cambria" w:hAnsi="Cambria" w:cs="Cambria"/>
                <w:b/>
                <w:bCs/>
                <w:color w:val="808080"/>
              </w:rPr>
              <w:t>.</w:t>
            </w:r>
          </w:p>
        </w:tc>
        <w:tc>
          <w:tcPr>
            <w:tcW w:w="2322" w:type="dxa"/>
            <w:gridSpan w:val="8"/>
            <w:tcBorders>
              <w:top w:val="single" w:sz="6" w:space="0" w:color="000000"/>
              <w:left w:val="single" w:sz="6" w:space="0" w:color="000000"/>
              <w:bottom w:val="single" w:sz="6" w:space="0" w:color="000000"/>
            </w:tcBorders>
            <w:shd w:val="clear" w:color="auto" w:fill="auto"/>
            <w:vAlign w:val="center"/>
          </w:tcPr>
          <w:p w:rsidR="00326A07" w:rsidRDefault="009E1E39" w:rsidP="00521EA8">
            <w:r>
              <w:rPr>
                <w:rFonts w:ascii="Cambria" w:hAnsi="Cambria" w:cs="Cambria"/>
                <w:b/>
                <w:bCs/>
              </w:rPr>
              <w:t xml:space="preserve">Śniadanie </w:t>
            </w:r>
            <w:bookmarkStart w:id="0" w:name="_GoBack"/>
            <w:bookmarkEnd w:id="0"/>
          </w:p>
        </w:tc>
        <w:tc>
          <w:tcPr>
            <w:tcW w:w="1113" w:type="dxa"/>
            <w:gridSpan w:val="4"/>
            <w:tcBorders>
              <w:top w:val="single" w:sz="6" w:space="0" w:color="000000"/>
              <w:left w:val="single" w:sz="6" w:space="0" w:color="000000"/>
              <w:bottom w:val="single" w:sz="6" w:space="0" w:color="000000"/>
              <w:right w:val="single" w:sz="24" w:space="0" w:color="000000"/>
            </w:tcBorders>
            <w:shd w:val="clear" w:color="auto" w:fill="auto"/>
          </w:tcPr>
          <w:p w:rsidR="00326A07" w:rsidRDefault="00326A07">
            <w:pPr>
              <w:snapToGrid w:val="0"/>
              <w:rPr>
                <w:rFonts w:ascii="Cambria" w:hAnsi="Cambria" w:cs="Cambria"/>
                <w:b/>
                <w:bCs/>
              </w:rPr>
            </w:pPr>
          </w:p>
        </w:tc>
      </w:tr>
      <w:tr w:rsidR="00326A07" w:rsidTr="00867C4B">
        <w:trPr>
          <w:cantSplit/>
          <w:trHeight w:val="148"/>
        </w:trPr>
        <w:tc>
          <w:tcPr>
            <w:tcW w:w="1908" w:type="dxa"/>
            <w:gridSpan w:val="10"/>
            <w:tcBorders>
              <w:top w:val="single" w:sz="6" w:space="0" w:color="000000"/>
              <w:left w:val="single" w:sz="24" w:space="0" w:color="000000"/>
              <w:bottom w:val="single" w:sz="4" w:space="0" w:color="auto"/>
            </w:tcBorders>
            <w:shd w:val="clear" w:color="auto" w:fill="FFFFFF"/>
          </w:tcPr>
          <w:p w:rsidR="00326A07" w:rsidRDefault="00326A07">
            <w:pPr>
              <w:snapToGrid w:val="0"/>
              <w:rPr>
                <w:rFonts w:ascii="Cambria" w:hAnsi="Cambria" w:cs="Cambria"/>
                <w:b/>
                <w:bCs/>
              </w:rPr>
            </w:pPr>
          </w:p>
          <w:p w:rsidR="00270D8C" w:rsidRDefault="00270D8C">
            <w:pPr>
              <w:snapToGrid w:val="0"/>
              <w:rPr>
                <w:rFonts w:ascii="Cambria" w:hAnsi="Cambria" w:cs="Cambria"/>
                <w:b/>
                <w:bCs/>
              </w:rPr>
            </w:pPr>
          </w:p>
        </w:tc>
        <w:tc>
          <w:tcPr>
            <w:tcW w:w="1665" w:type="dxa"/>
            <w:gridSpan w:val="10"/>
            <w:tcBorders>
              <w:top w:val="single" w:sz="6" w:space="0" w:color="000000"/>
              <w:left w:val="single" w:sz="6" w:space="0" w:color="000000"/>
              <w:bottom w:val="single" w:sz="4" w:space="0" w:color="auto"/>
            </w:tcBorders>
            <w:shd w:val="clear" w:color="auto" w:fill="FFFFFF"/>
          </w:tcPr>
          <w:p w:rsidR="00326A07" w:rsidRDefault="00326A07">
            <w:pPr>
              <w:snapToGrid w:val="0"/>
              <w:rPr>
                <w:rFonts w:ascii="Cambria" w:hAnsi="Cambria" w:cs="Cambria"/>
                <w:b/>
                <w:bCs/>
              </w:rPr>
            </w:pPr>
          </w:p>
        </w:tc>
        <w:tc>
          <w:tcPr>
            <w:tcW w:w="1579" w:type="dxa"/>
            <w:gridSpan w:val="2"/>
            <w:tcBorders>
              <w:top w:val="single" w:sz="6" w:space="0" w:color="000000"/>
              <w:left w:val="single" w:sz="6" w:space="0" w:color="000000"/>
              <w:bottom w:val="single" w:sz="4" w:space="0" w:color="auto"/>
            </w:tcBorders>
            <w:shd w:val="clear" w:color="auto" w:fill="FFFFFF"/>
          </w:tcPr>
          <w:p w:rsidR="00326A07" w:rsidRDefault="00326A07">
            <w:pPr>
              <w:snapToGrid w:val="0"/>
              <w:rPr>
                <w:rFonts w:ascii="Cambria" w:hAnsi="Cambria" w:cs="Cambria"/>
                <w:b/>
                <w:bCs/>
              </w:rPr>
            </w:pPr>
          </w:p>
        </w:tc>
        <w:tc>
          <w:tcPr>
            <w:tcW w:w="1706" w:type="dxa"/>
            <w:gridSpan w:val="3"/>
            <w:tcBorders>
              <w:top w:val="single" w:sz="6" w:space="0" w:color="000000"/>
              <w:left w:val="single" w:sz="6" w:space="0" w:color="000000"/>
              <w:bottom w:val="single" w:sz="4" w:space="0" w:color="auto"/>
            </w:tcBorders>
            <w:shd w:val="clear" w:color="auto" w:fill="FFFFFF"/>
          </w:tcPr>
          <w:p w:rsidR="00326A07" w:rsidRDefault="00326A07">
            <w:pPr>
              <w:snapToGrid w:val="0"/>
              <w:rPr>
                <w:rFonts w:ascii="Cambria" w:hAnsi="Cambria" w:cs="Cambria"/>
                <w:b/>
                <w:bCs/>
              </w:rPr>
            </w:pPr>
          </w:p>
        </w:tc>
        <w:tc>
          <w:tcPr>
            <w:tcW w:w="2322" w:type="dxa"/>
            <w:gridSpan w:val="8"/>
            <w:tcBorders>
              <w:top w:val="single" w:sz="6" w:space="0" w:color="000000"/>
              <w:left w:val="single" w:sz="6" w:space="0" w:color="000000"/>
              <w:bottom w:val="single" w:sz="4" w:space="0" w:color="auto"/>
            </w:tcBorders>
            <w:shd w:val="clear" w:color="auto" w:fill="auto"/>
          </w:tcPr>
          <w:p w:rsidR="00270D8C" w:rsidRPr="00270D8C" w:rsidRDefault="00270D8C">
            <w:pPr>
              <w:rPr>
                <w:rFonts w:ascii="Cambria" w:hAnsi="Cambria" w:cs="Cambria"/>
                <w:b/>
                <w:bCs/>
                <w:sz w:val="8"/>
              </w:rPr>
            </w:pPr>
          </w:p>
          <w:p w:rsidR="00326A07" w:rsidRDefault="009E1E39">
            <w:r>
              <w:rPr>
                <w:rFonts w:ascii="Cambria" w:hAnsi="Cambria" w:cs="Cambria"/>
                <w:b/>
                <w:bCs/>
              </w:rPr>
              <w:t xml:space="preserve">Obiad </w:t>
            </w:r>
          </w:p>
        </w:tc>
        <w:tc>
          <w:tcPr>
            <w:tcW w:w="1113" w:type="dxa"/>
            <w:gridSpan w:val="4"/>
            <w:tcBorders>
              <w:top w:val="single" w:sz="6" w:space="0" w:color="000000"/>
              <w:left w:val="single" w:sz="6" w:space="0" w:color="000000"/>
              <w:bottom w:val="single" w:sz="4" w:space="0" w:color="auto"/>
              <w:right w:val="single" w:sz="24" w:space="0" w:color="000000"/>
            </w:tcBorders>
            <w:shd w:val="clear" w:color="auto" w:fill="auto"/>
          </w:tcPr>
          <w:p w:rsidR="00326A07" w:rsidRDefault="00326A07">
            <w:pPr>
              <w:snapToGrid w:val="0"/>
              <w:rPr>
                <w:rFonts w:ascii="Cambria" w:hAnsi="Cambria" w:cs="Cambria"/>
                <w:b/>
                <w:bCs/>
              </w:rPr>
            </w:pPr>
          </w:p>
        </w:tc>
      </w:tr>
    </w:tbl>
    <w:p w:rsidR="00521EA8" w:rsidRDefault="00521EA8"/>
    <w:p w:rsidR="00521EA8" w:rsidRDefault="00521EA8"/>
    <w:p w:rsidR="00521EA8" w:rsidRDefault="00521EA8"/>
    <w:p w:rsidR="00521EA8" w:rsidRDefault="00521EA8"/>
    <w:p w:rsidR="00521EA8" w:rsidRDefault="00521EA8"/>
    <w:tbl>
      <w:tblPr>
        <w:tblW w:w="10293" w:type="dxa"/>
        <w:tblInd w:w="-60" w:type="dxa"/>
        <w:tblLayout w:type="fixed"/>
        <w:tblLook w:val="0000" w:firstRow="0" w:lastRow="0" w:firstColumn="0" w:lastColumn="0" w:noHBand="0" w:noVBand="0"/>
      </w:tblPr>
      <w:tblGrid>
        <w:gridCol w:w="514"/>
        <w:gridCol w:w="36"/>
        <w:gridCol w:w="192"/>
        <w:gridCol w:w="7585"/>
        <w:gridCol w:w="63"/>
        <w:gridCol w:w="1903"/>
      </w:tblGrid>
      <w:tr w:rsidR="00326A07" w:rsidTr="005C0B9E">
        <w:trPr>
          <w:trHeight w:val="148"/>
        </w:trPr>
        <w:tc>
          <w:tcPr>
            <w:tcW w:w="10293" w:type="dxa"/>
            <w:gridSpan w:val="6"/>
            <w:tcBorders>
              <w:top w:val="single" w:sz="24" w:space="0" w:color="000000"/>
              <w:left w:val="single" w:sz="24" w:space="0" w:color="000000"/>
              <w:bottom w:val="single" w:sz="6" w:space="0" w:color="000000"/>
              <w:right w:val="single" w:sz="24" w:space="0" w:color="000000"/>
            </w:tcBorders>
            <w:shd w:val="clear" w:color="auto" w:fill="auto"/>
          </w:tcPr>
          <w:p w:rsidR="000C7162" w:rsidRDefault="000C7162" w:rsidP="002D68DE">
            <w:pPr>
              <w:jc w:val="center"/>
              <w:rPr>
                <w:rFonts w:ascii="Cambria" w:hAnsi="Cambria" w:cs="Cambria"/>
                <w:b/>
                <w:bCs/>
                <w:sz w:val="24"/>
                <w:szCs w:val="24"/>
              </w:rPr>
            </w:pPr>
          </w:p>
          <w:p w:rsidR="002D68DE" w:rsidRPr="00EF3645" w:rsidRDefault="009E1E39" w:rsidP="002D68DE">
            <w:pPr>
              <w:jc w:val="center"/>
              <w:rPr>
                <w:b/>
              </w:rPr>
            </w:pPr>
            <w:r w:rsidRPr="00EF3645">
              <w:rPr>
                <w:rFonts w:ascii="Cambria" w:hAnsi="Cambria" w:cs="Cambria"/>
                <w:b/>
                <w:bCs/>
                <w:sz w:val="24"/>
                <w:szCs w:val="24"/>
              </w:rPr>
              <w:t xml:space="preserve">II. </w:t>
            </w:r>
            <w:r w:rsidR="002D68DE" w:rsidRPr="00EF3645">
              <w:rPr>
                <w:rFonts w:ascii="Cambria" w:hAnsi="Cambria" w:cs="Cambria"/>
                <w:b/>
                <w:bCs/>
                <w:sz w:val="24"/>
                <w:szCs w:val="24"/>
              </w:rPr>
              <w:t>KRYTERIA PRZYJĘCIA</w:t>
            </w:r>
          </w:p>
          <w:p w:rsidR="00326A07" w:rsidRDefault="00326A07">
            <w:pPr>
              <w:jc w:val="center"/>
            </w:pPr>
          </w:p>
        </w:tc>
      </w:tr>
      <w:tr w:rsidR="00326A07" w:rsidTr="001E0298">
        <w:trPr>
          <w:trHeight w:val="454"/>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FFFFFF"/>
            <w:vAlign w:val="center"/>
          </w:tcPr>
          <w:p w:rsidR="002D68DE" w:rsidRDefault="002D68DE" w:rsidP="002D68DE">
            <w:pPr>
              <w:spacing w:line="228" w:lineRule="auto"/>
              <w:jc w:val="both"/>
            </w:pPr>
            <w:r>
              <w:rPr>
                <w:b/>
              </w:rPr>
              <w:t>Należy zaznaczyć właściwą odpowiedź</w:t>
            </w:r>
            <w:r>
              <w:t>. W przypadku</w:t>
            </w:r>
            <w:r w:rsidR="00560CDA">
              <w:t xml:space="preserve"> braku zaznaczenia odpowiedzi,</w:t>
            </w:r>
            <w:r>
              <w:t xml:space="preserve"> kryterium,</w:t>
            </w:r>
            <w:r>
              <w:rPr>
                <w:b/>
              </w:rPr>
              <w:t xml:space="preserve"> </w:t>
            </w:r>
            <w:r>
              <w:t>którego ta odpowiedź dotyczy, nie będzie brane pod uwagę przy kwalifikowaniu dziecka do przedszkola. Niektóre kryteria wymagają udokumentowania - w przypadku udzielenia odpowiedzi TAK dla takiego kryterium, należy razem z Wnioskiem złożyć odpowiednie dokumenty.</w:t>
            </w:r>
          </w:p>
          <w:p w:rsidR="00326A07" w:rsidRDefault="00326A07">
            <w:pPr>
              <w:jc w:val="both"/>
            </w:pPr>
          </w:p>
        </w:tc>
      </w:tr>
      <w:tr w:rsidR="005C0B9E" w:rsidTr="005C0B9E">
        <w:trPr>
          <w:trHeight w:val="454"/>
        </w:trPr>
        <w:tc>
          <w:tcPr>
            <w:tcW w:w="550" w:type="dxa"/>
            <w:gridSpan w:val="2"/>
            <w:tcBorders>
              <w:top w:val="single" w:sz="6" w:space="0" w:color="000000"/>
              <w:left w:val="single" w:sz="24" w:space="0" w:color="000000"/>
              <w:bottom w:val="single" w:sz="6" w:space="0" w:color="000000"/>
            </w:tcBorders>
            <w:shd w:val="clear" w:color="auto" w:fill="auto"/>
            <w:vAlign w:val="center"/>
          </w:tcPr>
          <w:p w:rsidR="005C0B9E" w:rsidRDefault="005C0B9E">
            <w:pPr>
              <w:jc w:val="center"/>
            </w:pPr>
            <w:r>
              <w:rPr>
                <w:rFonts w:ascii="Cambria" w:eastAsia="Cambria" w:hAnsi="Cambria" w:cs="Cambria"/>
                <w:b/>
                <w:bCs/>
              </w:rPr>
              <w:t xml:space="preserve"> </w:t>
            </w:r>
            <w:r>
              <w:rPr>
                <w:rFonts w:ascii="Cambria" w:hAnsi="Cambria" w:cs="Cambria"/>
                <w:b/>
                <w:bCs/>
                <w:sz w:val="16"/>
                <w:szCs w:val="16"/>
              </w:rPr>
              <w:t>Lp.</w:t>
            </w: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5C0B9E">
            <w:pPr>
              <w:jc w:val="center"/>
            </w:pPr>
            <w:r>
              <w:rPr>
                <w:rFonts w:ascii="Cambria" w:hAnsi="Cambria" w:cs="Cambria"/>
                <w:b/>
                <w:bCs/>
              </w:rPr>
              <w:t>Kryteria podstawowe</w:t>
            </w:r>
          </w:p>
        </w:tc>
        <w:tc>
          <w:tcPr>
            <w:tcW w:w="1903" w:type="dxa"/>
            <w:tcBorders>
              <w:top w:val="single" w:sz="6" w:space="0" w:color="000000"/>
              <w:left w:val="single" w:sz="6" w:space="0" w:color="000000"/>
              <w:bottom w:val="single" w:sz="6" w:space="0" w:color="000000"/>
              <w:right w:val="single" w:sz="24" w:space="0" w:color="000000"/>
            </w:tcBorders>
            <w:shd w:val="clear" w:color="auto" w:fill="auto"/>
            <w:vAlign w:val="center"/>
          </w:tcPr>
          <w:p w:rsidR="005C0B9E" w:rsidRDefault="005C0B9E" w:rsidP="00EF3645">
            <w:pPr>
              <w:jc w:val="center"/>
            </w:pPr>
            <w:r>
              <w:rPr>
                <w:rFonts w:ascii="Cambria" w:hAnsi="Cambria" w:cs="Cambria"/>
                <w:b/>
                <w:bCs/>
                <w:sz w:val="16"/>
                <w:szCs w:val="16"/>
              </w:rPr>
              <w:t>TAK</w:t>
            </w:r>
            <w:r w:rsidR="00EF3645">
              <w:rPr>
                <w:rFonts w:ascii="Cambria" w:hAnsi="Cambria" w:cs="Cambria"/>
                <w:b/>
                <w:bCs/>
                <w:sz w:val="16"/>
                <w:szCs w:val="16"/>
              </w:rPr>
              <w:t>/NIE</w:t>
            </w:r>
          </w:p>
        </w:tc>
      </w:tr>
      <w:tr w:rsidR="005C0B9E" w:rsidTr="00F515E4">
        <w:trPr>
          <w:trHeight w:val="455"/>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1.</w:t>
            </w:r>
          </w:p>
          <w:p w:rsidR="005C0B9E" w:rsidRPr="00EF3645" w:rsidRDefault="005C0B9E">
            <w:pPr>
              <w:rPr>
                <w:rFonts w:ascii="Cambria" w:hAnsi="Cambria" w:cs="Cambria"/>
                <w:b/>
                <w:bCs/>
              </w:rPr>
            </w:pP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sidRPr="005C0B9E">
              <w:rPr>
                <w:rFonts w:ascii="Cambria" w:hAnsi="Cambria" w:cs="Cambria"/>
                <w:bCs/>
              </w:rPr>
              <w:t>Wielodzietność rodziny kandydata</w:t>
            </w:r>
            <w:r w:rsidR="00EF3645">
              <w:rPr>
                <w:rFonts w:ascii="Cambria" w:hAnsi="Cambria" w:cs="Cambria"/>
                <w:bCs/>
              </w:rPr>
              <w:t xml:space="preserve"> (3 i więcej dzieci)</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sz w:val="24"/>
                <w:szCs w:val="24"/>
              </w:rPr>
            </w:pPr>
          </w:p>
        </w:tc>
      </w:tr>
      <w:tr w:rsidR="005C0B9E" w:rsidTr="00F515E4">
        <w:trPr>
          <w:trHeight w:val="423"/>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2.</w:t>
            </w: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sidRPr="005C0B9E">
              <w:rPr>
                <w:rFonts w:ascii="Cambria" w:hAnsi="Cambria" w:cs="Cambria"/>
                <w:bCs/>
              </w:rPr>
              <w:t>Niepełnosprawność kandydata</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i/>
                <w:iCs/>
                <w:sz w:val="24"/>
                <w:szCs w:val="24"/>
              </w:rPr>
            </w:pPr>
          </w:p>
        </w:tc>
      </w:tr>
      <w:tr w:rsidR="005C0B9E" w:rsidTr="00F515E4">
        <w:trPr>
          <w:trHeight w:val="510"/>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3.</w:t>
            </w:r>
          </w:p>
          <w:p w:rsidR="005C0B9E" w:rsidRPr="00EF3645" w:rsidRDefault="005C0B9E">
            <w:pPr>
              <w:rPr>
                <w:rFonts w:ascii="Cambria" w:hAnsi="Cambria" w:cs="Cambria"/>
                <w:b/>
                <w:bCs/>
              </w:rPr>
            </w:pP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pPr>
              <w:rPr>
                <w:rFonts w:ascii="Cambria" w:hAnsi="Cambria" w:cs="Cambria"/>
                <w:i/>
                <w:iCs/>
                <w:sz w:val="16"/>
                <w:szCs w:val="16"/>
                <w:u w:val="single"/>
              </w:rPr>
            </w:pPr>
            <w:r>
              <w:rPr>
                <w:rFonts w:ascii="Cambria" w:hAnsi="Cambria" w:cs="Cambria"/>
                <w:bCs/>
              </w:rPr>
              <w:t>Niepełnosprawnoś</w:t>
            </w:r>
            <w:r w:rsidR="002228CE">
              <w:rPr>
                <w:rFonts w:ascii="Cambria" w:hAnsi="Cambria" w:cs="Cambria"/>
                <w:bCs/>
              </w:rPr>
              <w:t xml:space="preserve">ć </w:t>
            </w:r>
            <w:r>
              <w:rPr>
                <w:rFonts w:ascii="Cambria" w:hAnsi="Cambria" w:cs="Cambria"/>
                <w:bCs/>
              </w:rPr>
              <w:t>jednego z rodziców kandydata</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i/>
                <w:iCs/>
                <w:sz w:val="24"/>
                <w:szCs w:val="24"/>
                <w:u w:val="single"/>
              </w:rPr>
            </w:pPr>
          </w:p>
        </w:tc>
      </w:tr>
      <w:tr w:rsidR="005C0B9E" w:rsidTr="00F515E4">
        <w:trPr>
          <w:trHeight w:val="510"/>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4.</w:t>
            </w:r>
          </w:p>
          <w:p w:rsidR="005C0B9E" w:rsidRPr="00EF3645" w:rsidRDefault="005C0B9E">
            <w:pPr>
              <w:rPr>
                <w:rFonts w:ascii="Cambria" w:hAnsi="Cambria" w:cs="Cambria"/>
                <w:b/>
                <w:bCs/>
              </w:rPr>
            </w:pP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Pr>
                <w:rFonts w:ascii="Cambria" w:hAnsi="Cambria" w:cs="Cambria"/>
                <w:bCs/>
              </w:rPr>
              <w:t>Niepełnosprawność</w:t>
            </w:r>
            <w:r w:rsidR="002228CE">
              <w:t xml:space="preserve"> </w:t>
            </w:r>
            <w:r>
              <w:rPr>
                <w:rFonts w:ascii="Cambria" w:hAnsi="Cambria" w:cs="Cambria"/>
                <w:bCs/>
              </w:rPr>
              <w:t>obojga rodziców kandydata</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bCs/>
                <w:sz w:val="24"/>
                <w:szCs w:val="24"/>
              </w:rPr>
            </w:pPr>
          </w:p>
        </w:tc>
      </w:tr>
      <w:tr w:rsidR="005C0B9E" w:rsidTr="00F515E4">
        <w:trPr>
          <w:trHeight w:val="454"/>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5.</w:t>
            </w:r>
          </w:p>
          <w:p w:rsidR="005C0B9E" w:rsidRPr="00EF3645" w:rsidRDefault="005C0B9E">
            <w:pPr>
              <w:rPr>
                <w:rFonts w:ascii="Cambria" w:hAnsi="Cambria" w:cs="Cambria"/>
                <w:b/>
                <w:bCs/>
              </w:rPr>
            </w:pP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Pr>
                <w:rFonts w:ascii="Cambria" w:hAnsi="Cambria" w:cs="Cambria"/>
                <w:bCs/>
              </w:rPr>
              <w:t>Niepełnosprawność</w:t>
            </w:r>
            <w:r w:rsidR="00521EA8">
              <w:t xml:space="preserve">  </w:t>
            </w:r>
            <w:r>
              <w:rPr>
                <w:rFonts w:ascii="Cambria" w:hAnsi="Cambria" w:cs="Cambria"/>
                <w:bCs/>
              </w:rPr>
              <w:t>rodzeństwa kandydata</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bCs/>
                <w:sz w:val="24"/>
                <w:szCs w:val="24"/>
              </w:rPr>
            </w:pPr>
          </w:p>
        </w:tc>
      </w:tr>
      <w:tr w:rsidR="005C0B9E" w:rsidTr="00F515E4">
        <w:trPr>
          <w:trHeight w:val="454"/>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6.</w:t>
            </w: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sidRPr="005C0B9E">
              <w:rPr>
                <w:rFonts w:ascii="Cambria" w:hAnsi="Cambria" w:cs="Cambria"/>
                <w:bCs/>
              </w:rPr>
              <w:t>Samotne wychowywanie kandydata w rodzinie</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i/>
                <w:iCs/>
                <w:sz w:val="24"/>
                <w:szCs w:val="24"/>
              </w:rPr>
            </w:pPr>
          </w:p>
        </w:tc>
      </w:tr>
      <w:tr w:rsidR="005C0B9E" w:rsidTr="00F515E4">
        <w:trPr>
          <w:trHeight w:val="454"/>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7.</w:t>
            </w: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Pr>
                <w:rFonts w:ascii="Cambria" w:hAnsi="Cambria" w:cs="Cambria"/>
                <w:bCs/>
              </w:rPr>
              <w:t>Objęcie kandydata pieczą zastępczą</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sz w:val="24"/>
                <w:szCs w:val="24"/>
              </w:rPr>
            </w:pPr>
          </w:p>
        </w:tc>
      </w:tr>
      <w:tr w:rsidR="00326A07" w:rsidTr="00EF3645">
        <w:trPr>
          <w:trHeight w:val="148"/>
        </w:trPr>
        <w:tc>
          <w:tcPr>
            <w:tcW w:w="10293" w:type="dxa"/>
            <w:gridSpan w:val="6"/>
            <w:tcBorders>
              <w:top w:val="single" w:sz="24" w:space="0" w:color="000000"/>
              <w:left w:val="single" w:sz="24" w:space="0" w:color="000000"/>
              <w:bottom w:val="single" w:sz="6" w:space="0" w:color="000000"/>
              <w:right w:val="single" w:sz="24" w:space="0" w:color="000000"/>
            </w:tcBorders>
            <w:shd w:val="clear" w:color="auto" w:fill="auto"/>
          </w:tcPr>
          <w:p w:rsidR="000C7162" w:rsidRDefault="000C7162">
            <w:pPr>
              <w:jc w:val="center"/>
              <w:rPr>
                <w:rFonts w:ascii="Cambria" w:hAnsi="Cambria" w:cs="Cambria"/>
                <w:b/>
                <w:bCs/>
                <w:sz w:val="24"/>
                <w:szCs w:val="24"/>
              </w:rPr>
            </w:pPr>
          </w:p>
          <w:p w:rsidR="00326A07" w:rsidRDefault="009E1E39">
            <w:pPr>
              <w:jc w:val="center"/>
              <w:rPr>
                <w:rFonts w:ascii="Cambria" w:hAnsi="Cambria" w:cs="Cambria"/>
                <w:b/>
                <w:bCs/>
                <w:sz w:val="24"/>
                <w:szCs w:val="24"/>
              </w:rPr>
            </w:pPr>
            <w:r w:rsidRPr="000C7162">
              <w:rPr>
                <w:rFonts w:ascii="Cambria" w:hAnsi="Cambria" w:cs="Cambria"/>
                <w:b/>
                <w:bCs/>
                <w:sz w:val="24"/>
                <w:szCs w:val="24"/>
              </w:rPr>
              <w:t>III.</w:t>
            </w:r>
            <w:r w:rsidR="00EF3645" w:rsidRPr="000C7162">
              <w:rPr>
                <w:rFonts w:ascii="Cambria" w:hAnsi="Cambria" w:cs="Cambria"/>
                <w:b/>
                <w:bCs/>
                <w:sz w:val="24"/>
                <w:szCs w:val="24"/>
              </w:rPr>
              <w:t xml:space="preserve"> KRYTERIA DODATKOWE</w:t>
            </w:r>
          </w:p>
          <w:p w:rsidR="000C7162" w:rsidRPr="000C7162" w:rsidRDefault="000C7162">
            <w:pPr>
              <w:jc w:val="center"/>
              <w:rPr>
                <w:b/>
              </w:rPr>
            </w:pPr>
          </w:p>
        </w:tc>
      </w:tr>
      <w:tr w:rsidR="00EF3645" w:rsidTr="00EF3645">
        <w:trPr>
          <w:trHeight w:val="267"/>
        </w:trPr>
        <w:tc>
          <w:tcPr>
            <w:tcW w:w="514" w:type="dxa"/>
            <w:tcBorders>
              <w:top w:val="single" w:sz="6" w:space="0" w:color="000000"/>
              <w:left w:val="single" w:sz="24" w:space="0" w:color="000000"/>
              <w:bottom w:val="single" w:sz="6" w:space="0" w:color="000000"/>
            </w:tcBorders>
            <w:shd w:val="clear" w:color="auto" w:fill="auto"/>
            <w:vAlign w:val="center"/>
          </w:tcPr>
          <w:p w:rsidR="00EF3645" w:rsidRPr="00EF3645" w:rsidRDefault="00EF3645">
            <w:pPr>
              <w:jc w:val="center"/>
            </w:pPr>
            <w:r w:rsidRPr="00EF3645">
              <w:rPr>
                <w:rFonts w:ascii="Cambria" w:hAnsi="Cambria" w:cs="Cambria"/>
                <w:b/>
                <w:bCs/>
              </w:rPr>
              <w:t>Lp.</w:t>
            </w:r>
          </w:p>
        </w:tc>
        <w:tc>
          <w:tcPr>
            <w:tcW w:w="7813" w:type="dxa"/>
            <w:gridSpan w:val="3"/>
            <w:tcBorders>
              <w:top w:val="single" w:sz="6" w:space="0" w:color="000000"/>
              <w:left w:val="single" w:sz="6" w:space="0" w:color="000000"/>
              <w:bottom w:val="single" w:sz="6" w:space="0" w:color="000000"/>
            </w:tcBorders>
            <w:shd w:val="clear" w:color="auto" w:fill="auto"/>
            <w:vAlign w:val="center"/>
          </w:tcPr>
          <w:p w:rsidR="00EF3645" w:rsidRDefault="00EF3645">
            <w:pPr>
              <w:jc w:val="center"/>
            </w:pPr>
            <w:r>
              <w:rPr>
                <w:rFonts w:ascii="Cambria" w:hAnsi="Cambria" w:cs="Cambria"/>
                <w:b/>
                <w:bCs/>
              </w:rPr>
              <w:t>Kryterium dodatkowe</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EF3645" w:rsidRDefault="00EF3645" w:rsidP="00EF3645">
            <w:pPr>
              <w:jc w:val="center"/>
              <w:rPr>
                <w:rFonts w:ascii="Cambria" w:hAnsi="Cambria" w:cs="Cambria"/>
                <w:b/>
                <w:bCs/>
                <w:sz w:val="16"/>
                <w:szCs w:val="16"/>
              </w:rPr>
            </w:pPr>
            <w:r>
              <w:rPr>
                <w:rFonts w:ascii="Cambria" w:hAnsi="Cambria" w:cs="Cambria"/>
                <w:b/>
                <w:bCs/>
                <w:sz w:val="16"/>
                <w:szCs w:val="16"/>
              </w:rPr>
              <w:t>TAK/NIE</w:t>
            </w:r>
          </w:p>
        </w:tc>
      </w:tr>
      <w:tr w:rsidR="00EF3645" w:rsidTr="00F515E4">
        <w:trPr>
          <w:trHeight w:val="148"/>
        </w:trPr>
        <w:tc>
          <w:tcPr>
            <w:tcW w:w="514" w:type="dxa"/>
            <w:tcBorders>
              <w:top w:val="single" w:sz="6" w:space="0" w:color="000000"/>
              <w:left w:val="single" w:sz="24" w:space="0" w:color="000000"/>
              <w:bottom w:val="single" w:sz="6" w:space="0" w:color="000000"/>
            </w:tcBorders>
            <w:shd w:val="clear" w:color="auto" w:fill="FFFFFF"/>
          </w:tcPr>
          <w:p w:rsidR="00EF3645" w:rsidRPr="00EF3645" w:rsidRDefault="00EF3645">
            <w:r w:rsidRPr="00EF3645">
              <w:rPr>
                <w:rFonts w:ascii="Cambria" w:hAnsi="Cambria" w:cs="Cambria"/>
                <w:b/>
                <w:bCs/>
              </w:rPr>
              <w:t>1.</w:t>
            </w:r>
          </w:p>
        </w:tc>
        <w:tc>
          <w:tcPr>
            <w:tcW w:w="7813" w:type="dxa"/>
            <w:gridSpan w:val="3"/>
            <w:tcBorders>
              <w:top w:val="single" w:sz="6" w:space="0" w:color="000000"/>
              <w:left w:val="single" w:sz="6" w:space="0" w:color="000000"/>
              <w:bottom w:val="single" w:sz="6" w:space="0" w:color="000000"/>
            </w:tcBorders>
            <w:shd w:val="clear" w:color="auto" w:fill="FFFFFF"/>
            <w:vAlign w:val="center"/>
          </w:tcPr>
          <w:p w:rsidR="0027478D" w:rsidRPr="00F515E4" w:rsidRDefault="00EF3645" w:rsidP="00F515E4">
            <w:pPr>
              <w:rPr>
                <w:rFonts w:ascii="Cambria" w:hAnsi="Cambria" w:cs="Cambria"/>
              </w:rPr>
            </w:pPr>
            <w:r w:rsidRPr="00EF3645">
              <w:rPr>
                <w:rFonts w:ascii="Cambria" w:hAnsi="Cambria" w:cs="Cambria"/>
              </w:rPr>
              <w:t xml:space="preserve">Obydwoje rodzice /opiekunowie prawni/ pracują, studiują w systemie stacjonarnym , prowadzący gospodarstwo rolne, własną działalność gospodarczą. </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FFFFFF"/>
          </w:tcPr>
          <w:p w:rsidR="00EF3645" w:rsidRDefault="00EF3645">
            <w:pPr>
              <w:snapToGrid w:val="0"/>
              <w:rPr>
                <w:rFonts w:ascii="Cambria" w:hAnsi="Cambria" w:cs="Cambria"/>
                <w:b/>
                <w:bCs/>
                <w:sz w:val="18"/>
                <w:szCs w:val="18"/>
              </w:rPr>
            </w:pPr>
          </w:p>
        </w:tc>
      </w:tr>
      <w:tr w:rsidR="00EF3645" w:rsidTr="00F515E4">
        <w:trPr>
          <w:trHeight w:val="148"/>
        </w:trPr>
        <w:tc>
          <w:tcPr>
            <w:tcW w:w="514" w:type="dxa"/>
            <w:tcBorders>
              <w:top w:val="single" w:sz="6" w:space="0" w:color="000000"/>
              <w:left w:val="single" w:sz="24" w:space="0" w:color="000000"/>
              <w:bottom w:val="single" w:sz="6" w:space="0" w:color="000000"/>
            </w:tcBorders>
            <w:shd w:val="clear" w:color="auto" w:fill="FFFFFF"/>
          </w:tcPr>
          <w:p w:rsidR="00EF3645" w:rsidRPr="00EF3645" w:rsidRDefault="00EF3645">
            <w:r w:rsidRPr="00EF3645">
              <w:rPr>
                <w:rFonts w:ascii="Cambria" w:hAnsi="Cambria" w:cs="Cambria"/>
                <w:b/>
                <w:bCs/>
              </w:rPr>
              <w:t>2.</w:t>
            </w:r>
          </w:p>
        </w:tc>
        <w:tc>
          <w:tcPr>
            <w:tcW w:w="7813" w:type="dxa"/>
            <w:gridSpan w:val="3"/>
            <w:tcBorders>
              <w:top w:val="single" w:sz="6" w:space="0" w:color="000000"/>
              <w:left w:val="single" w:sz="6" w:space="0" w:color="000000"/>
              <w:bottom w:val="single" w:sz="6" w:space="0" w:color="000000"/>
            </w:tcBorders>
            <w:shd w:val="clear" w:color="auto" w:fill="FFFFFF"/>
            <w:vAlign w:val="center"/>
          </w:tcPr>
          <w:p w:rsidR="00EF3645" w:rsidRDefault="00EF3645" w:rsidP="00F515E4">
            <w:pPr>
              <w:rPr>
                <w:rFonts w:ascii="Cambria" w:hAnsi="Cambria" w:cs="Cambria"/>
              </w:rPr>
            </w:pPr>
            <w:r w:rsidRPr="00EF3645">
              <w:rPr>
                <w:rFonts w:ascii="Cambria" w:hAnsi="Cambria" w:cs="Cambria"/>
              </w:rPr>
              <w:t xml:space="preserve">Kandydat posiada rodzeństwo, które kontynuuje edukację w oddziale przedszkolnym/szkole Podstawowej Nr 1 im. ppłka Ludwika Marszałka „Zbroi” </w:t>
            </w:r>
          </w:p>
          <w:p w:rsidR="0027478D" w:rsidRPr="00F515E4" w:rsidRDefault="00EF3645" w:rsidP="00F515E4">
            <w:pPr>
              <w:rPr>
                <w:rFonts w:ascii="Cambria" w:hAnsi="Cambria" w:cs="Cambria"/>
              </w:rPr>
            </w:pPr>
            <w:r w:rsidRPr="00EF3645">
              <w:rPr>
                <w:rFonts w:ascii="Cambria" w:hAnsi="Cambria" w:cs="Cambria"/>
              </w:rPr>
              <w:t xml:space="preserve">w Brzezinach </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FFFFFF"/>
          </w:tcPr>
          <w:p w:rsidR="00EF3645" w:rsidRDefault="00EF3645">
            <w:pPr>
              <w:snapToGrid w:val="0"/>
              <w:rPr>
                <w:rFonts w:ascii="Cambria" w:hAnsi="Cambria" w:cs="Cambria"/>
                <w:b/>
                <w:bCs/>
                <w:sz w:val="18"/>
                <w:szCs w:val="18"/>
                <w:lang w:eastAsia="en-US"/>
              </w:rPr>
            </w:pPr>
          </w:p>
        </w:tc>
      </w:tr>
      <w:tr w:rsidR="00EF3645" w:rsidTr="00F515E4">
        <w:trPr>
          <w:trHeight w:val="454"/>
        </w:trPr>
        <w:tc>
          <w:tcPr>
            <w:tcW w:w="514" w:type="dxa"/>
            <w:tcBorders>
              <w:top w:val="single" w:sz="6" w:space="0" w:color="000000"/>
              <w:left w:val="single" w:sz="24" w:space="0" w:color="000000"/>
              <w:bottom w:val="single" w:sz="6" w:space="0" w:color="000000"/>
            </w:tcBorders>
            <w:shd w:val="clear" w:color="auto" w:fill="FFFFFF"/>
          </w:tcPr>
          <w:p w:rsidR="00EF3645" w:rsidRPr="00EF3645" w:rsidRDefault="00EF3645">
            <w:r w:rsidRPr="00EF3645">
              <w:rPr>
                <w:rFonts w:ascii="Cambria" w:hAnsi="Cambria" w:cs="Cambria"/>
                <w:b/>
                <w:bCs/>
              </w:rPr>
              <w:t>3.</w:t>
            </w:r>
          </w:p>
        </w:tc>
        <w:tc>
          <w:tcPr>
            <w:tcW w:w="7813" w:type="dxa"/>
            <w:gridSpan w:val="3"/>
            <w:tcBorders>
              <w:top w:val="single" w:sz="6" w:space="0" w:color="000000"/>
              <w:left w:val="single" w:sz="6" w:space="0" w:color="000000"/>
              <w:bottom w:val="single" w:sz="6" w:space="0" w:color="000000"/>
            </w:tcBorders>
            <w:shd w:val="clear" w:color="auto" w:fill="FFFFFF"/>
            <w:vAlign w:val="center"/>
          </w:tcPr>
          <w:p w:rsidR="0027478D" w:rsidRPr="00F515E4" w:rsidRDefault="00EF3645" w:rsidP="00F515E4">
            <w:pPr>
              <w:rPr>
                <w:rFonts w:ascii="Cambria" w:hAnsi="Cambria" w:cs="Cambria"/>
              </w:rPr>
            </w:pPr>
            <w:r w:rsidRPr="00EF3645">
              <w:rPr>
                <w:rFonts w:ascii="Cambria" w:hAnsi="Cambria" w:cs="Cambria"/>
              </w:rPr>
              <w:t>Dziecko którego jeden z rodziców pracuje zawodowo, studiuje w trybie stacjonarnym</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FFFFFF"/>
          </w:tcPr>
          <w:p w:rsidR="00EF3645" w:rsidRDefault="00EF3645">
            <w:pPr>
              <w:snapToGrid w:val="0"/>
              <w:rPr>
                <w:rFonts w:ascii="Cambria" w:hAnsi="Cambria" w:cs="Cambria"/>
                <w:b/>
                <w:bCs/>
                <w:sz w:val="18"/>
                <w:szCs w:val="18"/>
                <w:lang w:eastAsia="en-US"/>
              </w:rPr>
            </w:pPr>
          </w:p>
        </w:tc>
      </w:tr>
      <w:tr w:rsidR="00EF3645" w:rsidTr="00F515E4">
        <w:trPr>
          <w:trHeight w:val="148"/>
        </w:trPr>
        <w:tc>
          <w:tcPr>
            <w:tcW w:w="514" w:type="dxa"/>
            <w:tcBorders>
              <w:top w:val="single" w:sz="6" w:space="0" w:color="000000"/>
              <w:left w:val="single" w:sz="24" w:space="0" w:color="000000"/>
              <w:bottom w:val="single" w:sz="6" w:space="0" w:color="000000"/>
            </w:tcBorders>
            <w:shd w:val="clear" w:color="auto" w:fill="FFFFFF"/>
          </w:tcPr>
          <w:p w:rsidR="00EF3645" w:rsidRPr="00EF3645" w:rsidRDefault="00EF3645">
            <w:r w:rsidRPr="00EF3645">
              <w:rPr>
                <w:rFonts w:ascii="Cambria" w:hAnsi="Cambria" w:cs="Cambria"/>
                <w:b/>
                <w:bCs/>
              </w:rPr>
              <w:t>4</w:t>
            </w:r>
          </w:p>
          <w:p w:rsidR="00EF3645" w:rsidRPr="00EF3645" w:rsidRDefault="00EF3645">
            <w:pPr>
              <w:rPr>
                <w:rFonts w:ascii="Cambria" w:hAnsi="Cambria" w:cs="Cambria"/>
                <w:b/>
                <w:bCs/>
              </w:rPr>
            </w:pPr>
          </w:p>
        </w:tc>
        <w:tc>
          <w:tcPr>
            <w:tcW w:w="7813" w:type="dxa"/>
            <w:gridSpan w:val="3"/>
            <w:tcBorders>
              <w:top w:val="single" w:sz="6" w:space="0" w:color="000000"/>
              <w:left w:val="single" w:sz="6" w:space="0" w:color="000000"/>
              <w:bottom w:val="single" w:sz="6" w:space="0" w:color="000000"/>
            </w:tcBorders>
            <w:shd w:val="clear" w:color="auto" w:fill="FFFFFF"/>
            <w:vAlign w:val="center"/>
          </w:tcPr>
          <w:p w:rsidR="00EF3645" w:rsidRDefault="00EF3645" w:rsidP="00F515E4">
            <w:pPr>
              <w:rPr>
                <w:rFonts w:ascii="Cambria" w:hAnsi="Cambria" w:cs="Cambria"/>
              </w:rPr>
            </w:pPr>
            <w:r w:rsidRPr="00EF3645">
              <w:rPr>
                <w:rFonts w:ascii="Cambria" w:hAnsi="Cambria" w:cs="Cambria"/>
              </w:rPr>
              <w:t>Kandydat którego deklarowany pobyt w przedszkolu wynosi</w:t>
            </w:r>
          </w:p>
          <w:p w:rsidR="004A31E8" w:rsidRPr="00F515E4" w:rsidRDefault="00EF3645" w:rsidP="00F515E4">
            <w:pPr>
              <w:rPr>
                <w:rFonts w:ascii="Cambria" w:hAnsi="Cambria" w:cs="Cambria"/>
              </w:rPr>
            </w:pPr>
            <w:r w:rsidRPr="00EF3645">
              <w:rPr>
                <w:rFonts w:ascii="Cambria" w:hAnsi="Cambria" w:cs="Cambria"/>
              </w:rPr>
              <w:t xml:space="preserve">5 godzin dziennie. </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FFFFFF"/>
          </w:tcPr>
          <w:p w:rsidR="00EF3645" w:rsidRDefault="00EF3645">
            <w:pPr>
              <w:snapToGrid w:val="0"/>
              <w:rPr>
                <w:rFonts w:ascii="Cambria" w:hAnsi="Cambria" w:cs="Cambria"/>
                <w:b/>
                <w:bCs/>
                <w:sz w:val="18"/>
                <w:szCs w:val="18"/>
                <w:lang w:eastAsia="en-US"/>
              </w:rPr>
            </w:pPr>
          </w:p>
        </w:tc>
      </w:tr>
      <w:tr w:rsidR="00326A07" w:rsidTr="001E0298">
        <w:trPr>
          <w:trHeight w:val="148"/>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FFFFFF"/>
          </w:tcPr>
          <w:p w:rsidR="00326A07" w:rsidRDefault="009E1E39">
            <w:r>
              <w:rPr>
                <w:rFonts w:ascii="Cambria" w:hAnsi="Cambria" w:cs="Cambria"/>
                <w:b/>
              </w:rPr>
              <w:t>NAZWA SZKOŁY PODSTAWOWEJ W OBWODZIE, KTÓREJ DZIECKO MIESZKA:</w:t>
            </w:r>
          </w:p>
          <w:p w:rsidR="00326A07" w:rsidRDefault="00326A07">
            <w:pPr>
              <w:rPr>
                <w:rFonts w:ascii="Cambria" w:hAnsi="Cambria" w:cs="Cambria"/>
                <w:b/>
                <w:sz w:val="22"/>
                <w:szCs w:val="22"/>
              </w:rPr>
            </w:pPr>
          </w:p>
        </w:tc>
      </w:tr>
      <w:tr w:rsidR="00326A07" w:rsidTr="001E0298">
        <w:trPr>
          <w:trHeight w:val="863"/>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FFFFFF"/>
          </w:tcPr>
          <w:p w:rsidR="00326A07" w:rsidRPr="005D1E92" w:rsidRDefault="009E1E39">
            <w:r>
              <w:rPr>
                <w:rFonts w:ascii="Cambria" w:hAnsi="Cambria" w:cs="Cambria"/>
                <w:b/>
              </w:rPr>
              <w:t>INFORMACJE O STANIE ZDROWIA DZIECKA:</w:t>
            </w:r>
          </w:p>
        </w:tc>
      </w:tr>
      <w:tr w:rsidR="00326A07" w:rsidTr="006530B8">
        <w:trPr>
          <w:trHeight w:val="328"/>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auto"/>
          </w:tcPr>
          <w:p w:rsidR="000C7162" w:rsidRDefault="000C7162">
            <w:pPr>
              <w:jc w:val="center"/>
              <w:rPr>
                <w:rFonts w:ascii="Cambria" w:hAnsi="Cambria" w:cs="Cambria"/>
                <w:b/>
                <w:bCs/>
                <w:sz w:val="24"/>
                <w:szCs w:val="24"/>
              </w:rPr>
            </w:pPr>
          </w:p>
          <w:p w:rsidR="00326A07" w:rsidRDefault="009E1E39">
            <w:pPr>
              <w:jc w:val="center"/>
              <w:rPr>
                <w:rFonts w:ascii="Cambria" w:hAnsi="Cambria" w:cs="Cambria"/>
                <w:b/>
                <w:bCs/>
                <w:sz w:val="24"/>
                <w:szCs w:val="24"/>
              </w:rPr>
            </w:pPr>
            <w:r w:rsidRPr="000C7162">
              <w:rPr>
                <w:rFonts w:ascii="Cambria" w:hAnsi="Cambria" w:cs="Cambria"/>
                <w:b/>
                <w:bCs/>
                <w:sz w:val="24"/>
                <w:szCs w:val="24"/>
              </w:rPr>
              <w:t>IV. INFORMACJE DODATKOWE</w:t>
            </w:r>
          </w:p>
          <w:p w:rsidR="000C7162" w:rsidRPr="000C7162" w:rsidRDefault="000C7162">
            <w:pPr>
              <w:jc w:val="center"/>
              <w:rPr>
                <w:b/>
              </w:rPr>
            </w:pPr>
          </w:p>
        </w:tc>
      </w:tr>
      <w:tr w:rsidR="00326A07" w:rsidTr="006530B8">
        <w:trPr>
          <w:trHeight w:val="287"/>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auto"/>
          </w:tcPr>
          <w:p w:rsidR="00326A07" w:rsidRDefault="009E1E39">
            <w:pPr>
              <w:widowControl w:val="0"/>
              <w:autoSpaceDE w:val="0"/>
              <w:jc w:val="both"/>
            </w:pPr>
            <w:r>
              <w:rPr>
                <w:rFonts w:ascii="Cambria" w:hAnsi="Cambria" w:cs="Cambria"/>
                <w:b/>
                <w:bCs/>
                <w:sz w:val="22"/>
                <w:szCs w:val="22"/>
              </w:rPr>
              <w:t xml:space="preserve">Pouczenie </w:t>
            </w:r>
          </w:p>
        </w:tc>
      </w:tr>
      <w:tr w:rsidR="00326A07" w:rsidTr="001E0298">
        <w:trPr>
          <w:trHeight w:val="315"/>
        </w:trPr>
        <w:tc>
          <w:tcPr>
            <w:tcW w:w="742" w:type="dxa"/>
            <w:gridSpan w:val="3"/>
            <w:tcBorders>
              <w:top w:val="single" w:sz="6" w:space="0" w:color="000000"/>
              <w:left w:val="single" w:sz="24" w:space="0" w:color="000000"/>
              <w:bottom w:val="single" w:sz="6" w:space="0" w:color="000000"/>
            </w:tcBorders>
            <w:shd w:val="clear" w:color="auto" w:fill="FFFFFF"/>
          </w:tcPr>
          <w:p w:rsidR="00326A07" w:rsidRDefault="00326A07">
            <w:pPr>
              <w:numPr>
                <w:ilvl w:val="0"/>
                <w:numId w:val="5"/>
              </w:numPr>
              <w:snapToGrid w:val="0"/>
              <w:rPr>
                <w:rFonts w:ascii="Cambria" w:hAnsi="Cambria" w:cs="Cambria"/>
                <w:b/>
                <w:bCs/>
                <w:sz w:val="22"/>
                <w:szCs w:val="22"/>
              </w:rPr>
            </w:pPr>
          </w:p>
        </w:tc>
        <w:tc>
          <w:tcPr>
            <w:tcW w:w="9551" w:type="dxa"/>
            <w:gridSpan w:val="3"/>
            <w:tcBorders>
              <w:top w:val="single" w:sz="6" w:space="0" w:color="000000"/>
              <w:left w:val="single" w:sz="6" w:space="0" w:color="000000"/>
              <w:bottom w:val="single" w:sz="6" w:space="0" w:color="000000"/>
              <w:right w:val="single" w:sz="24" w:space="0" w:color="000000"/>
            </w:tcBorders>
            <w:shd w:val="clear" w:color="auto" w:fill="FFFFFF"/>
          </w:tcPr>
          <w:p w:rsidR="000C7162" w:rsidRPr="00F515E4" w:rsidRDefault="009E1E39">
            <w:pPr>
              <w:jc w:val="both"/>
              <w:rPr>
                <w:rFonts w:ascii="Cambria" w:hAnsi="Cambria" w:cs="Cambria"/>
              </w:rPr>
            </w:pPr>
            <w:r>
              <w:rPr>
                <w:rFonts w:ascii="Cambria" w:hAnsi="Cambria" w:cs="Cambria"/>
              </w:rPr>
              <w:t>Rodzice są zobowiązani do odbierania dziecka osobiście lub mogą upoważnić do tego inną osobę pełnoletnią. Rodzice ponoszą odpowi</w:t>
            </w:r>
            <w:r w:rsidR="00EF4098">
              <w:rPr>
                <w:rFonts w:ascii="Cambria" w:hAnsi="Cambria" w:cs="Cambria"/>
              </w:rPr>
              <w:t xml:space="preserve">edzialność za opiekę </w:t>
            </w:r>
            <w:r>
              <w:rPr>
                <w:rFonts w:ascii="Cambria" w:hAnsi="Cambria" w:cs="Cambria"/>
              </w:rPr>
              <w:t>nad dzi</w:t>
            </w:r>
            <w:r w:rsidR="00EF4098">
              <w:rPr>
                <w:rFonts w:ascii="Cambria" w:hAnsi="Cambria" w:cs="Cambria"/>
              </w:rPr>
              <w:t>eckiem w drodze do przedszkola</w:t>
            </w:r>
            <w:r>
              <w:rPr>
                <w:rFonts w:ascii="Cambria" w:hAnsi="Cambria" w:cs="Cambria"/>
              </w:rPr>
              <w:t xml:space="preserve"> i z przedszkola do domu.   W przypadku odbioru dziecka przez inne osoby niż rodzice, wymagane jest oddzielne upoważnienie   na piśmie</w:t>
            </w:r>
          </w:p>
        </w:tc>
      </w:tr>
      <w:tr w:rsidR="005D1E92" w:rsidTr="001E0298">
        <w:trPr>
          <w:trHeight w:val="315"/>
        </w:trPr>
        <w:tc>
          <w:tcPr>
            <w:tcW w:w="742" w:type="dxa"/>
            <w:gridSpan w:val="3"/>
            <w:tcBorders>
              <w:top w:val="single" w:sz="6" w:space="0" w:color="000000"/>
              <w:left w:val="single" w:sz="24" w:space="0" w:color="000000"/>
              <w:bottom w:val="single" w:sz="24" w:space="0" w:color="000000"/>
            </w:tcBorders>
            <w:shd w:val="clear" w:color="auto" w:fill="FFFFFF"/>
          </w:tcPr>
          <w:p w:rsidR="005D1E92" w:rsidRDefault="005D1E92">
            <w:pPr>
              <w:numPr>
                <w:ilvl w:val="0"/>
                <w:numId w:val="5"/>
              </w:numPr>
              <w:snapToGrid w:val="0"/>
              <w:rPr>
                <w:rFonts w:ascii="Cambria" w:hAnsi="Cambria" w:cs="Cambria"/>
                <w:b/>
                <w:bCs/>
                <w:sz w:val="22"/>
                <w:szCs w:val="22"/>
              </w:rPr>
            </w:pPr>
          </w:p>
        </w:tc>
        <w:tc>
          <w:tcPr>
            <w:tcW w:w="9551" w:type="dxa"/>
            <w:gridSpan w:val="3"/>
            <w:tcBorders>
              <w:top w:val="single" w:sz="6" w:space="0" w:color="000000"/>
              <w:left w:val="single" w:sz="6" w:space="0" w:color="000000"/>
              <w:bottom w:val="single" w:sz="24" w:space="0" w:color="000000"/>
              <w:right w:val="single" w:sz="24" w:space="0" w:color="000000"/>
            </w:tcBorders>
            <w:shd w:val="clear" w:color="auto" w:fill="FFFFFF"/>
          </w:tcPr>
          <w:p w:rsidR="000C7162" w:rsidRDefault="005D1E92">
            <w:pPr>
              <w:jc w:val="both"/>
              <w:rPr>
                <w:rFonts w:ascii="Cambria" w:hAnsi="Cambria" w:cs="Cambria"/>
              </w:rPr>
            </w:pPr>
            <w:r>
              <w:rPr>
                <w:rFonts w:ascii="Cambria" w:hAnsi="Cambria" w:cs="Cambria"/>
              </w:rPr>
              <w:t xml:space="preserve">Przydział do grup przedszkolnych dzieci kontynuujących </w:t>
            </w:r>
            <w:r w:rsidR="00315C27">
              <w:rPr>
                <w:rFonts w:ascii="Cambria" w:hAnsi="Cambria" w:cs="Cambria"/>
              </w:rPr>
              <w:t>i przyjętych na rok szkolny 2</w:t>
            </w:r>
            <w:r w:rsidR="00362F20">
              <w:rPr>
                <w:rFonts w:ascii="Cambria" w:hAnsi="Cambria" w:cs="Cambria"/>
              </w:rPr>
              <w:t>022/2023</w:t>
            </w:r>
            <w:r>
              <w:rPr>
                <w:rFonts w:ascii="Cambria" w:hAnsi="Cambria" w:cs="Cambria"/>
              </w:rPr>
              <w:t xml:space="preserve">                                 nastąpi po zakończeniu postępowania rekrutacyjnego. Organizacja grup przedszkolnych uzależniona jest od liczby   i wieku dzieci kontynuujących i dzieci przyjętych oraz możliwości organizacyjnych przedszkola.</w:t>
            </w:r>
          </w:p>
        </w:tc>
      </w:tr>
    </w:tbl>
    <w:p w:rsidR="002228CE" w:rsidRDefault="002228CE" w:rsidP="009E543D">
      <w:pPr>
        <w:pStyle w:val="Standard"/>
        <w:rPr>
          <w:rFonts w:eastAsia="Liberation Serif" w:cs="Liberation Serif"/>
          <w:b/>
          <w:bCs/>
          <w:u w:val="single"/>
        </w:rPr>
      </w:pPr>
    </w:p>
    <w:p w:rsidR="002228CE" w:rsidRDefault="002228CE" w:rsidP="009E543D">
      <w:pPr>
        <w:pStyle w:val="Standard"/>
        <w:rPr>
          <w:rFonts w:eastAsia="Liberation Serif" w:cs="Liberation Serif"/>
          <w:b/>
          <w:bCs/>
          <w:u w:val="single"/>
        </w:rPr>
      </w:pPr>
    </w:p>
    <w:p w:rsidR="00C373CC" w:rsidRDefault="00C373CC" w:rsidP="009E543D">
      <w:pPr>
        <w:pStyle w:val="Standard"/>
        <w:rPr>
          <w:rFonts w:eastAsia="Liberation Serif" w:cs="Liberation Serif"/>
          <w:b/>
          <w:bCs/>
          <w:u w:val="single"/>
        </w:rPr>
      </w:pPr>
    </w:p>
    <w:p w:rsidR="00C373CC" w:rsidRDefault="00C373CC" w:rsidP="009E543D">
      <w:pPr>
        <w:pStyle w:val="Standard"/>
        <w:rPr>
          <w:rFonts w:eastAsia="Liberation Serif" w:cs="Liberation Serif"/>
          <w:b/>
          <w:bCs/>
          <w:u w:val="single"/>
        </w:rPr>
      </w:pPr>
    </w:p>
    <w:p w:rsidR="00C373CC" w:rsidRDefault="00C373CC" w:rsidP="009E543D">
      <w:pPr>
        <w:pStyle w:val="Standard"/>
        <w:rPr>
          <w:rFonts w:eastAsia="Liberation Serif" w:cs="Liberation Serif"/>
          <w:b/>
          <w:bCs/>
          <w:u w:val="single"/>
        </w:rPr>
      </w:pPr>
    </w:p>
    <w:p w:rsidR="00C373CC" w:rsidRDefault="00C373CC" w:rsidP="009E543D">
      <w:pPr>
        <w:pStyle w:val="Standard"/>
        <w:rPr>
          <w:rFonts w:eastAsia="Liberation Serif" w:cs="Liberation Serif"/>
          <w:b/>
          <w:bCs/>
          <w:u w:val="single"/>
        </w:rPr>
      </w:pPr>
    </w:p>
    <w:p w:rsidR="00F515E4" w:rsidRDefault="00F515E4" w:rsidP="009E543D">
      <w:pPr>
        <w:pStyle w:val="Standard"/>
        <w:rPr>
          <w:rFonts w:eastAsia="Liberation Serif" w:cs="Liberation Serif"/>
          <w:b/>
          <w:bCs/>
          <w:u w:val="single"/>
        </w:rPr>
      </w:pPr>
    </w:p>
    <w:p w:rsidR="00C01DD6" w:rsidRDefault="00C01DD6" w:rsidP="009E543D">
      <w:pPr>
        <w:pStyle w:val="Standard"/>
        <w:rPr>
          <w:rFonts w:eastAsia="Liberation Serif" w:cs="Liberation Serif"/>
          <w:b/>
          <w:bCs/>
          <w:u w:val="single"/>
        </w:rPr>
      </w:pPr>
    </w:p>
    <w:p w:rsidR="00C01DD6" w:rsidRDefault="00C01DD6" w:rsidP="009E543D">
      <w:pPr>
        <w:pStyle w:val="Standard"/>
        <w:rPr>
          <w:rFonts w:eastAsia="Liberation Serif" w:cs="Liberation Serif"/>
          <w:b/>
          <w:bCs/>
          <w:u w:val="single"/>
        </w:rPr>
      </w:pPr>
    </w:p>
    <w:p w:rsidR="00F515E4" w:rsidRDefault="00F515E4" w:rsidP="009E543D">
      <w:pPr>
        <w:pStyle w:val="Standard"/>
        <w:rPr>
          <w:rFonts w:eastAsia="Liberation Serif" w:cs="Liberation Serif"/>
          <w:b/>
          <w:bCs/>
          <w:u w:val="single"/>
        </w:rPr>
      </w:pPr>
    </w:p>
    <w:p w:rsidR="00F515E4" w:rsidRDefault="00F515E4" w:rsidP="009E543D">
      <w:pPr>
        <w:pStyle w:val="Standard"/>
        <w:rPr>
          <w:rFonts w:eastAsia="Liberation Serif" w:cs="Liberation Serif"/>
          <w:b/>
          <w:bCs/>
          <w:u w:val="single"/>
        </w:rPr>
      </w:pPr>
    </w:p>
    <w:p w:rsidR="009E543D" w:rsidRDefault="009E543D" w:rsidP="009E543D">
      <w:pPr>
        <w:pStyle w:val="Standard"/>
      </w:pPr>
      <w:r>
        <w:rPr>
          <w:rFonts w:eastAsia="Liberation Serif" w:cs="Liberation Serif"/>
          <w:b/>
          <w:bCs/>
          <w:u w:val="single"/>
        </w:rPr>
        <w:t>Oświadczam, że</w:t>
      </w:r>
    </w:p>
    <w:p w:rsidR="009E543D" w:rsidRDefault="00CC49AB" w:rsidP="009E543D">
      <w:pPr>
        <w:pStyle w:val="Standard"/>
        <w:rPr>
          <w:rFonts w:eastAsia="Liberation Serif" w:cs="Liberation Serif"/>
        </w:rPr>
      </w:pPr>
      <w:r>
        <w:rPr>
          <w:rFonts w:eastAsia="Liberation Serif" w:cs="Liberation Serif"/>
        </w:rPr>
        <w:t>a) N</w:t>
      </w:r>
      <w:r w:rsidR="009E543D">
        <w:rPr>
          <w:rFonts w:eastAsia="Liberation Serif" w:cs="Liberation Serif"/>
        </w:rPr>
        <w:t>iezwłocznie powiadomię dyrektora szkoły o zmianie danych zawartych w deklaracji,</w:t>
      </w:r>
    </w:p>
    <w:p w:rsidR="009E543D" w:rsidRDefault="009E543D" w:rsidP="009E543D">
      <w:pPr>
        <w:pStyle w:val="Standard"/>
        <w:rPr>
          <w:rFonts w:eastAsia="Liberation Serif" w:cs="Liberation Serif"/>
        </w:rPr>
      </w:pPr>
      <w:r>
        <w:rPr>
          <w:rFonts w:eastAsia="Liberation Serif" w:cs="Liberation Serif"/>
        </w:rPr>
        <w:t>b) Wyrażam zgodę na przetwarzanie danych osobowych zawartych we wniosku dla celów związanych z rekrutacją do oddziału przedszkolnego zgodnie z zapisami art. 6 Rozporządzenia Parlamentu Europejskiego i Rady (UE) 2016/679 z dnia 27 kwietnia 2016r. w sprawie ochrony osób fizycznych w związku z przetwarzaniem danych osobowych i w sprawie swobodnego przepływu takich danych oraz uchylenia dyrektywy 95/46/W.</w:t>
      </w:r>
    </w:p>
    <w:p w:rsidR="009E543D" w:rsidRDefault="009E543D" w:rsidP="009E543D">
      <w:pPr>
        <w:pStyle w:val="Standard"/>
        <w:rPr>
          <w:rFonts w:eastAsia="Liberation Serif" w:cs="Liberation Serif"/>
        </w:rPr>
      </w:pPr>
      <w:r>
        <w:rPr>
          <w:rFonts w:eastAsia="Liberation Serif" w:cs="Liberation Serif"/>
        </w:rPr>
        <w:t>c) Świadomy/a odpowiedzialności karnej wynikającej z art. 233 ustawy z dnia 6 czerwca 1997r. Kodeks Karny (Dz.U. Nr 88 poz. 553 z późn. zmianami) o składaniu fałszywych zeznań oświadczam, że powyższe dane są zgodne z prawdą.</w:t>
      </w:r>
    </w:p>
    <w:p w:rsidR="00A341EC" w:rsidRDefault="00A341EC" w:rsidP="00A341EC">
      <w:pPr>
        <w:widowControl w:val="0"/>
        <w:autoSpaceDE w:val="0"/>
        <w:jc w:val="both"/>
        <w:rPr>
          <w:rFonts w:ascii="Cambria" w:hAnsi="Cambria" w:cs="Cambria"/>
        </w:rPr>
      </w:pPr>
    </w:p>
    <w:p w:rsidR="00A341EC" w:rsidRDefault="00A341EC" w:rsidP="00A341EC">
      <w:pPr>
        <w:jc w:val="both"/>
      </w:pPr>
      <w:r>
        <w:rPr>
          <w:rFonts w:ascii="Cambria" w:hAnsi="Cambria" w:cs="Cambria"/>
        </w:rPr>
        <w:tab/>
        <w:t xml:space="preserve">Wyrażamy zgodę * nie wyrażamy zgody*  na naukę religii. </w:t>
      </w:r>
      <w:r>
        <w:rPr>
          <w:rFonts w:ascii="Cambria" w:hAnsi="Cambria" w:cs="Cambria"/>
          <w:i/>
        </w:rPr>
        <w:t>/* ni</w:t>
      </w:r>
      <w:r w:rsidR="00ED3C11">
        <w:rPr>
          <w:rFonts w:ascii="Cambria" w:hAnsi="Cambria" w:cs="Cambria"/>
          <w:i/>
        </w:rPr>
        <w:t>e</w:t>
      </w:r>
      <w:r>
        <w:rPr>
          <w:rFonts w:ascii="Cambria" w:hAnsi="Cambria" w:cs="Cambria"/>
          <w:i/>
        </w:rPr>
        <w:t>potrzebne skreślić</w:t>
      </w:r>
      <w:r>
        <w:rPr>
          <w:rFonts w:ascii="Cambria" w:hAnsi="Cambria" w:cs="Cambria"/>
        </w:rPr>
        <w:t>/</w:t>
      </w:r>
    </w:p>
    <w:p w:rsidR="00A341EC" w:rsidRDefault="00A341EC" w:rsidP="00A341EC">
      <w:pPr>
        <w:jc w:val="both"/>
        <w:rPr>
          <w:rFonts w:ascii="Cambria" w:hAnsi="Cambria" w:cs="Cambria"/>
        </w:rPr>
      </w:pPr>
    </w:p>
    <w:p w:rsidR="00A341EC" w:rsidRDefault="00A341EC" w:rsidP="00A341EC">
      <w:pPr>
        <w:jc w:val="both"/>
        <w:rPr>
          <w:rFonts w:ascii="Cambria" w:hAnsi="Cambria" w:cs="Cambria"/>
          <w:i/>
        </w:rPr>
      </w:pPr>
      <w:r>
        <w:rPr>
          <w:rFonts w:ascii="Cambria" w:hAnsi="Cambria" w:cs="Cambria"/>
        </w:rPr>
        <w:tab/>
      </w:r>
    </w:p>
    <w:p w:rsidR="00A341EC" w:rsidRDefault="00A341EC" w:rsidP="000C7162">
      <w:r>
        <w:rPr>
          <w:rFonts w:ascii="Cambria" w:hAnsi="Cambria" w:cs="Cambria"/>
        </w:rPr>
        <w:tab/>
      </w:r>
    </w:p>
    <w:p w:rsidR="00A341EC" w:rsidRDefault="00A341EC" w:rsidP="00A341EC">
      <w:pPr>
        <w:rPr>
          <w:rFonts w:ascii="Cambria" w:hAnsi="Cambria" w:cs="Cambria"/>
          <w:i/>
        </w:rPr>
      </w:pPr>
    </w:p>
    <w:p w:rsidR="00A341EC" w:rsidRDefault="00A341EC" w:rsidP="00A341EC">
      <w:pPr>
        <w:rPr>
          <w:rFonts w:ascii="Cambria" w:hAnsi="Cambria" w:cs="Cambria"/>
          <w:i/>
        </w:rPr>
      </w:pPr>
    </w:p>
    <w:p w:rsidR="00A341EC" w:rsidRPr="000C7162" w:rsidRDefault="00A341EC" w:rsidP="000C7162">
      <w:r>
        <w:rPr>
          <w:rFonts w:ascii="Cambria" w:hAnsi="Cambria" w:cs="Cambria"/>
          <w:i/>
        </w:rPr>
        <w:tab/>
        <w:t>Da</w:t>
      </w:r>
      <w:r w:rsidRPr="005D1E92">
        <w:rPr>
          <w:rFonts w:ascii="Cambria" w:hAnsi="Cambria" w:cs="Cambria"/>
          <w:i/>
        </w:rPr>
        <w:t>ta:  ………………………………………….</w:t>
      </w:r>
    </w:p>
    <w:p w:rsidR="00A341EC" w:rsidRPr="005D1E92" w:rsidRDefault="00A341EC" w:rsidP="000C7162">
      <w:pPr>
        <w:rPr>
          <w:rFonts w:ascii="Cambria" w:hAnsi="Cambria" w:cs="Cambria"/>
          <w:i/>
          <w:sz w:val="24"/>
          <w:szCs w:val="24"/>
          <w:vertAlign w:val="subscript"/>
        </w:rPr>
      </w:pPr>
    </w:p>
    <w:p w:rsidR="00A341EC" w:rsidRPr="005D1E92" w:rsidRDefault="000C7162" w:rsidP="000C7162">
      <w:pPr>
        <w:ind w:left="720"/>
        <w:jc w:val="center"/>
      </w:pPr>
      <w:r>
        <w:rPr>
          <w:rFonts w:ascii="Cambria" w:eastAsia="Cambria" w:hAnsi="Cambria" w:cs="Cambria"/>
          <w:i/>
          <w:sz w:val="24"/>
          <w:szCs w:val="24"/>
          <w:vertAlign w:val="subscript"/>
        </w:rPr>
        <w:t xml:space="preserve">                                                                                                                                               </w:t>
      </w:r>
      <w:r w:rsidR="00A341EC" w:rsidRPr="005D1E92">
        <w:rPr>
          <w:rFonts w:ascii="Cambria" w:eastAsia="Cambria" w:hAnsi="Cambria" w:cs="Cambria"/>
          <w:i/>
          <w:sz w:val="24"/>
          <w:szCs w:val="24"/>
          <w:vertAlign w:val="subscript"/>
        </w:rPr>
        <w:t>……………………………………………………</w:t>
      </w:r>
      <w:r w:rsidR="00A341EC">
        <w:rPr>
          <w:rFonts w:ascii="Cambria" w:eastAsia="Cambria" w:hAnsi="Cambria" w:cs="Cambria"/>
          <w:i/>
          <w:sz w:val="24"/>
          <w:szCs w:val="24"/>
          <w:vertAlign w:val="subscript"/>
        </w:rPr>
        <w:t>………………..</w:t>
      </w:r>
      <w:r w:rsidR="00A341EC" w:rsidRPr="005D1E92">
        <w:rPr>
          <w:rFonts w:ascii="Cambria" w:eastAsia="Cambria" w:hAnsi="Cambria" w:cs="Cambria"/>
          <w:i/>
          <w:sz w:val="24"/>
          <w:szCs w:val="24"/>
          <w:vertAlign w:val="subscript"/>
        </w:rPr>
        <w:t>………………………</w:t>
      </w:r>
      <w:r w:rsidR="00A341EC" w:rsidRPr="005D1E92">
        <w:rPr>
          <w:rFonts w:ascii="Cambria" w:hAnsi="Cambria" w:cs="Cambria"/>
          <w:i/>
          <w:sz w:val="24"/>
          <w:szCs w:val="24"/>
          <w:vertAlign w:val="subscript"/>
        </w:rPr>
        <w:t>..</w:t>
      </w:r>
    </w:p>
    <w:p w:rsidR="00A341EC" w:rsidRPr="005D1E92" w:rsidRDefault="00A341EC" w:rsidP="000C7162">
      <w:pPr>
        <w:jc w:val="both"/>
      </w:pPr>
      <w:r>
        <w:rPr>
          <w:rFonts w:ascii="Cambria" w:eastAsia="Cambria" w:hAnsi="Cambria" w:cs="Cambria"/>
          <w:bCs/>
          <w:i/>
          <w:sz w:val="22"/>
          <w:szCs w:val="22"/>
        </w:rPr>
        <w:tab/>
        <w:t xml:space="preserve">  </w:t>
      </w:r>
      <w:r w:rsidRPr="005D1E92">
        <w:rPr>
          <w:rFonts w:ascii="Cambria" w:eastAsia="Cambria" w:hAnsi="Cambria" w:cs="Cambria"/>
          <w:bCs/>
          <w:i/>
          <w:sz w:val="22"/>
          <w:szCs w:val="22"/>
        </w:rPr>
        <w:t xml:space="preserve"> </w:t>
      </w:r>
      <w:r w:rsidR="000C7162">
        <w:rPr>
          <w:rFonts w:ascii="Cambria" w:eastAsia="Cambria" w:hAnsi="Cambria" w:cs="Cambria"/>
          <w:bCs/>
          <w:i/>
          <w:sz w:val="22"/>
          <w:szCs w:val="22"/>
        </w:rPr>
        <w:t xml:space="preserve">     </w:t>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hAnsi="Cambria" w:cs="Cambria"/>
          <w:bCs/>
          <w:i/>
          <w:sz w:val="22"/>
          <w:szCs w:val="22"/>
        </w:rPr>
        <w:t>p</w:t>
      </w:r>
      <w:r w:rsidRPr="005D1E92">
        <w:rPr>
          <w:rFonts w:ascii="Cambria" w:hAnsi="Cambria" w:cs="Cambria"/>
          <w:bCs/>
          <w:i/>
          <w:sz w:val="22"/>
          <w:szCs w:val="22"/>
        </w:rPr>
        <w:t>odpis matki/opiekunki prawnej/</w:t>
      </w:r>
    </w:p>
    <w:p w:rsidR="00A341EC" w:rsidRPr="005D1E92" w:rsidRDefault="00A341EC" w:rsidP="000C7162">
      <w:pPr>
        <w:jc w:val="right"/>
        <w:rPr>
          <w:rFonts w:ascii="Cambria" w:hAnsi="Cambria" w:cs="Cambria"/>
          <w:bCs/>
          <w:i/>
          <w:sz w:val="22"/>
          <w:szCs w:val="22"/>
        </w:rPr>
      </w:pPr>
    </w:p>
    <w:p w:rsidR="00A341EC" w:rsidRPr="005D1E92" w:rsidRDefault="00A341EC" w:rsidP="000C7162">
      <w:pPr>
        <w:jc w:val="right"/>
        <w:rPr>
          <w:rFonts w:ascii="Cambria" w:hAnsi="Cambria" w:cs="Cambria"/>
          <w:bCs/>
          <w:i/>
          <w:sz w:val="22"/>
          <w:szCs w:val="22"/>
        </w:rPr>
      </w:pPr>
    </w:p>
    <w:p w:rsidR="00A341EC" w:rsidRPr="005D1E92" w:rsidRDefault="000C7162" w:rsidP="000C7162">
      <w:pPr>
        <w:ind w:left="720"/>
        <w:jc w:val="center"/>
      </w:pPr>
      <w:r>
        <w:rPr>
          <w:rFonts w:ascii="Cambria" w:eastAsia="Cambria" w:hAnsi="Cambria" w:cs="Cambria"/>
          <w:bCs/>
          <w:i/>
          <w:sz w:val="22"/>
          <w:szCs w:val="22"/>
        </w:rPr>
        <w:t xml:space="preserve">                                                                                                     ..</w:t>
      </w:r>
      <w:r w:rsidR="00A341EC" w:rsidRPr="005D1E92">
        <w:rPr>
          <w:rFonts w:ascii="Cambria" w:eastAsia="Cambria" w:hAnsi="Cambria" w:cs="Cambria"/>
          <w:bCs/>
          <w:i/>
          <w:sz w:val="22"/>
          <w:szCs w:val="22"/>
        </w:rPr>
        <w:t>………………………</w:t>
      </w:r>
      <w:r w:rsidR="00A341EC">
        <w:rPr>
          <w:rFonts w:ascii="Cambria" w:eastAsia="Cambria" w:hAnsi="Cambria" w:cs="Cambria"/>
          <w:bCs/>
          <w:i/>
          <w:sz w:val="22"/>
          <w:szCs w:val="22"/>
        </w:rPr>
        <w:t>…………..</w:t>
      </w:r>
      <w:r w:rsidR="00A341EC" w:rsidRPr="005D1E92">
        <w:rPr>
          <w:rFonts w:ascii="Cambria" w:eastAsia="Cambria" w:hAnsi="Cambria" w:cs="Cambria"/>
          <w:bCs/>
          <w:i/>
          <w:sz w:val="22"/>
          <w:szCs w:val="22"/>
        </w:rPr>
        <w:t>…………………………………</w:t>
      </w:r>
    </w:p>
    <w:p w:rsidR="00A341EC" w:rsidRPr="005D1E92" w:rsidRDefault="00A341EC" w:rsidP="000C7162">
      <w:pPr>
        <w:jc w:val="both"/>
      </w:pPr>
      <w:r>
        <w:rPr>
          <w:rFonts w:ascii="Cambria" w:eastAsia="Cambria" w:hAnsi="Cambria" w:cs="Cambria"/>
          <w:bCs/>
          <w:i/>
          <w:sz w:val="22"/>
          <w:szCs w:val="22"/>
        </w:rPr>
        <w:tab/>
        <w:t xml:space="preserve"> </w:t>
      </w:r>
      <w:r w:rsidR="000C7162">
        <w:rPr>
          <w:rFonts w:ascii="Cambria" w:eastAsia="Cambria" w:hAnsi="Cambria" w:cs="Cambria"/>
          <w:bCs/>
          <w:i/>
          <w:sz w:val="22"/>
          <w:szCs w:val="22"/>
        </w:rPr>
        <w:t xml:space="preserve">                                                                                                                </w:t>
      </w:r>
      <w:r w:rsidR="000C7162">
        <w:rPr>
          <w:rFonts w:ascii="Cambria" w:hAnsi="Cambria" w:cs="Cambria"/>
          <w:bCs/>
          <w:i/>
          <w:sz w:val="22"/>
          <w:szCs w:val="22"/>
        </w:rPr>
        <w:t>p</w:t>
      </w:r>
      <w:r w:rsidRPr="005D1E92">
        <w:rPr>
          <w:rFonts w:ascii="Cambria" w:hAnsi="Cambria" w:cs="Cambria"/>
          <w:bCs/>
          <w:i/>
          <w:sz w:val="22"/>
          <w:szCs w:val="22"/>
        </w:rPr>
        <w:t>odpis ojca/opiekuna prawnego/</w:t>
      </w:r>
    </w:p>
    <w:p w:rsidR="00A341EC" w:rsidRPr="005D1E92" w:rsidRDefault="00A341EC" w:rsidP="00A341EC">
      <w:pPr>
        <w:rPr>
          <w:rFonts w:ascii="Cambria" w:hAnsi="Cambria" w:cs="Cambria"/>
          <w:i/>
        </w:rPr>
      </w:pPr>
    </w:p>
    <w:p w:rsidR="00A341EC" w:rsidRDefault="00A341EC" w:rsidP="00A341EC">
      <w:pPr>
        <w:rPr>
          <w:rFonts w:ascii="Cambria" w:hAnsi="Cambria" w:cs="Cambria"/>
          <w:i/>
        </w:rPr>
      </w:pPr>
    </w:p>
    <w:p w:rsidR="00A341EC" w:rsidRDefault="00A341EC" w:rsidP="00A341EC">
      <w:pPr>
        <w:rPr>
          <w:rFonts w:ascii="Cambria" w:hAnsi="Cambria" w:cs="Cambria"/>
          <w:i/>
        </w:rPr>
      </w:pPr>
    </w:p>
    <w:p w:rsidR="00A341EC" w:rsidRDefault="00A341EC" w:rsidP="00A341EC">
      <w:pPr>
        <w:rPr>
          <w:rFonts w:ascii="Cambria" w:hAnsi="Cambria" w:cs="Cambria"/>
          <w:i/>
        </w:rPr>
      </w:pPr>
    </w:p>
    <w:p w:rsidR="00A341EC" w:rsidRPr="005D1E92" w:rsidRDefault="00D528CF" w:rsidP="00A341EC">
      <w:r>
        <w:rPr>
          <w:rFonts w:ascii="Cambria" w:hAnsi="Cambria" w:cs="Cambria"/>
          <w:i/>
        </w:rPr>
        <w:t xml:space="preserve">               </w:t>
      </w:r>
      <w:r w:rsidR="00A341EC" w:rsidRPr="005D1E92">
        <w:rPr>
          <w:rFonts w:ascii="Cambria" w:hAnsi="Cambria" w:cs="Cambria"/>
          <w:i/>
        </w:rPr>
        <w:t>Data:  ……………</w:t>
      </w:r>
      <w:r>
        <w:rPr>
          <w:rFonts w:ascii="Cambria" w:hAnsi="Cambria" w:cs="Cambria"/>
          <w:i/>
        </w:rPr>
        <w:t>……</w:t>
      </w:r>
      <w:r w:rsidR="00A341EC" w:rsidRPr="005D1E92">
        <w:rPr>
          <w:rFonts w:ascii="Cambria" w:hAnsi="Cambria" w:cs="Cambria"/>
          <w:i/>
        </w:rPr>
        <w:t>………………………..</w:t>
      </w:r>
    </w:p>
    <w:p w:rsidR="00A341EC" w:rsidRDefault="00A341EC" w:rsidP="00A341EC">
      <w:pPr>
        <w:rPr>
          <w:rFonts w:ascii="Cambria" w:hAnsi="Cambria" w:cs="Cambria"/>
          <w:i/>
        </w:rPr>
      </w:pPr>
    </w:p>
    <w:p w:rsidR="00A341EC" w:rsidRPr="000C7162" w:rsidRDefault="00A341EC" w:rsidP="000C7162">
      <w:pPr>
        <w:jc w:val="both"/>
      </w:pPr>
      <w:r>
        <w:rPr>
          <w:rFonts w:ascii="Cambria" w:hAnsi="Cambria" w:cs="Cambria"/>
          <w:i/>
        </w:rPr>
        <w:t xml:space="preserve">                                                                                                                       </w:t>
      </w:r>
      <w:r w:rsidR="000C7162">
        <w:rPr>
          <w:rFonts w:ascii="Cambria" w:hAnsi="Cambria" w:cs="Cambria"/>
          <w:i/>
        </w:rPr>
        <w:t xml:space="preserve">                      </w:t>
      </w:r>
      <w:r w:rsidRPr="000C7162">
        <w:rPr>
          <w:rFonts w:eastAsia="Times New Roman"/>
          <w:sz w:val="24"/>
        </w:rPr>
        <w:t>………………………………………</w:t>
      </w:r>
      <w:r w:rsidRPr="000C7162">
        <w:rPr>
          <w:sz w:val="24"/>
        </w:rPr>
        <w:t>.</w:t>
      </w:r>
      <w:r>
        <w:tab/>
      </w:r>
      <w:r>
        <w:tab/>
        <w:t xml:space="preserve">                                                                                                      </w:t>
      </w:r>
      <w:r w:rsidR="000C7162">
        <w:t xml:space="preserve">          </w:t>
      </w:r>
      <w:r>
        <w:t xml:space="preserve"> </w:t>
      </w:r>
      <w:r w:rsidR="000C7162">
        <w:t xml:space="preserve">        </w:t>
      </w:r>
      <w:r w:rsidRPr="000C7162">
        <w:rPr>
          <w:rFonts w:ascii="Cambria" w:eastAsia="Cambria" w:hAnsi="Cambria" w:cs="Cambria"/>
          <w:i/>
          <w:sz w:val="24"/>
          <w:szCs w:val="24"/>
          <w:vertAlign w:val="subscript"/>
        </w:rPr>
        <w:t>(</w:t>
      </w:r>
      <w:r w:rsidRPr="000C7162">
        <w:rPr>
          <w:rFonts w:ascii="Cambria" w:hAnsi="Cambria" w:cs="Cambria"/>
          <w:i/>
          <w:sz w:val="24"/>
          <w:szCs w:val="24"/>
          <w:vertAlign w:val="subscript"/>
        </w:rPr>
        <w:t>podpis osoby odbierającej wniosek)</w:t>
      </w:r>
    </w:p>
    <w:p w:rsidR="00A341EC" w:rsidRDefault="00A341EC" w:rsidP="00A341EC">
      <w:pPr>
        <w:pStyle w:val="Tekstprzypisukocowego"/>
      </w:pPr>
      <w:r>
        <w:tab/>
      </w: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C373CC" w:rsidRDefault="00C373CC" w:rsidP="00D06A70">
      <w:pPr>
        <w:pStyle w:val="Bezodstpw"/>
        <w:jc w:val="center"/>
        <w:rPr>
          <w:rFonts w:ascii="Times New Roman" w:hAnsi="Times New Roman" w:cs="Times New Roman"/>
          <w:b/>
        </w:rPr>
      </w:pPr>
    </w:p>
    <w:p w:rsidR="00C01DD6" w:rsidRDefault="00C01DD6"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Pr="00B3232F" w:rsidRDefault="00D06A70" w:rsidP="00D06A70">
      <w:pPr>
        <w:pStyle w:val="Bezodstpw"/>
        <w:jc w:val="center"/>
        <w:rPr>
          <w:rFonts w:ascii="Times New Roman" w:hAnsi="Times New Roman" w:cs="Times New Roman"/>
          <w:b/>
        </w:rPr>
      </w:pPr>
      <w:r w:rsidRPr="00B3232F">
        <w:rPr>
          <w:rFonts w:ascii="Times New Roman" w:hAnsi="Times New Roman" w:cs="Times New Roman"/>
          <w:b/>
        </w:rPr>
        <w:t>KLAUZULA INFORMACYJNA</w:t>
      </w:r>
    </w:p>
    <w:p w:rsidR="00D06A70" w:rsidRPr="00B3232F" w:rsidRDefault="00D06A70" w:rsidP="00D06A70">
      <w:pPr>
        <w:pStyle w:val="Bezodstpw"/>
        <w:jc w:val="center"/>
        <w:rPr>
          <w:rFonts w:ascii="Times New Roman" w:hAnsi="Times New Roman" w:cs="Times New Roman"/>
          <w:sz w:val="16"/>
          <w:szCs w:val="16"/>
        </w:rPr>
      </w:pPr>
      <w:r w:rsidRPr="00B3232F">
        <w:rPr>
          <w:rFonts w:ascii="Times New Roman" w:hAnsi="Times New Roman" w:cs="Times New Roman"/>
          <w:sz w:val="16"/>
          <w:szCs w:val="16"/>
        </w:rPr>
        <w:t>(rodzic/opiekun prawny)</w:t>
      </w:r>
    </w:p>
    <w:p w:rsidR="00D06A70" w:rsidRPr="00B3232F" w:rsidRDefault="00D06A70" w:rsidP="00D06A70">
      <w:pPr>
        <w:jc w:val="both"/>
        <w:rPr>
          <w:bCs/>
          <w:sz w:val="16"/>
          <w:szCs w:val="16"/>
        </w:rPr>
      </w:pPr>
    </w:p>
    <w:p w:rsidR="00D06A70" w:rsidRPr="00D06A70" w:rsidRDefault="00FC66DE" w:rsidP="00D06A70">
      <w:pPr>
        <w:jc w:val="both"/>
        <w:rPr>
          <w:bCs/>
          <w:sz w:val="24"/>
          <w:szCs w:val="24"/>
        </w:rPr>
      </w:pPr>
      <w:r>
        <w:rPr>
          <w:bCs/>
          <w:sz w:val="24"/>
          <w:szCs w:val="24"/>
        </w:rPr>
        <w:t xml:space="preserve"> </w:t>
      </w:r>
      <w:r w:rsidR="00D06A70" w:rsidRPr="00D06A70">
        <w:rPr>
          <w:bCs/>
          <w:sz w:val="24"/>
          <w:szCs w:val="24"/>
        </w:rPr>
        <w:t xml:space="preserve">Na podstawie art. 13 rozporządzenia Parlamentu Europejskiego i Rady (UE) 2016/679 </w:t>
      </w:r>
      <w:r>
        <w:rPr>
          <w:bCs/>
          <w:sz w:val="24"/>
          <w:szCs w:val="24"/>
        </w:rPr>
        <w:t xml:space="preserve">                                   </w:t>
      </w:r>
      <w:r w:rsidR="00D06A70" w:rsidRPr="00D06A70">
        <w:rPr>
          <w:bCs/>
          <w:sz w:val="24"/>
          <w:szCs w:val="24"/>
        </w:rPr>
        <w:t>z dnia 27 kwietnia 2016 r. w sprawie ochrony osób fizycznych w związku z przetwarzaniem danych osobowych     i w sprawie swobodnego przepływu takich danych oraz uchylenia dyrektywy 95/46/WE (ogólne rozporządzenie o ochronie danych) zwanego dalej RODO informuję, się że:</w:t>
      </w:r>
    </w:p>
    <w:p w:rsidR="00D06A70" w:rsidRPr="00D06A70" w:rsidRDefault="00D06A70" w:rsidP="00D06A70">
      <w:pPr>
        <w:jc w:val="both"/>
        <w:rPr>
          <w:bCs/>
          <w:sz w:val="24"/>
          <w:szCs w:val="24"/>
        </w:rPr>
      </w:pPr>
    </w:p>
    <w:p w:rsidR="00D06A70" w:rsidRPr="00D06A70" w:rsidRDefault="00D06A70" w:rsidP="00D06A70">
      <w:pPr>
        <w:pStyle w:val="Akapitzlist"/>
        <w:spacing w:after="0" w:line="240" w:lineRule="atLeast"/>
        <w:ind w:left="0"/>
        <w:jc w:val="both"/>
        <w:rPr>
          <w:rFonts w:cs="Times New Roman"/>
          <w:szCs w:val="24"/>
        </w:rPr>
      </w:pPr>
      <w:r w:rsidRPr="00D06A70">
        <w:rPr>
          <w:rFonts w:cs="Times New Roman"/>
          <w:szCs w:val="24"/>
        </w:rPr>
        <w:t xml:space="preserve">1. Administratorem danych osobowych Pani/Pana oraz Pani/Pana dziecka jest  </w:t>
      </w:r>
      <w:r w:rsidRPr="00D06A70">
        <w:rPr>
          <w:rFonts w:cs="Times New Roman"/>
          <w:b/>
          <w:szCs w:val="24"/>
        </w:rPr>
        <w:t xml:space="preserve">Szkoła Podstawowa </w:t>
      </w:r>
      <w:r w:rsidR="00C01DD6">
        <w:rPr>
          <w:rFonts w:cs="Times New Roman"/>
          <w:b/>
          <w:szCs w:val="24"/>
        </w:rPr>
        <w:t xml:space="preserve">   </w:t>
      </w:r>
      <w:r w:rsidRPr="00D06A70">
        <w:rPr>
          <w:rFonts w:cs="Times New Roman"/>
          <w:b/>
          <w:szCs w:val="24"/>
        </w:rPr>
        <w:t>Nr 1 im. ppłka Ludwika Marszałka „Zbroi” w Brzezinach</w:t>
      </w:r>
      <w:r w:rsidRPr="00D06A70">
        <w:rPr>
          <w:rFonts w:cs="Times New Roman"/>
          <w:i/>
          <w:color w:val="000000" w:themeColor="text1"/>
          <w:szCs w:val="24"/>
        </w:rPr>
        <w:t xml:space="preserve">) </w:t>
      </w:r>
      <w:r w:rsidRPr="00D06A70">
        <w:rPr>
          <w:rFonts w:cs="Times New Roman"/>
          <w:szCs w:val="24"/>
        </w:rPr>
        <w:t>w imieniu, której działa Dyrektor.</w:t>
      </w:r>
    </w:p>
    <w:p w:rsidR="00D06A70" w:rsidRPr="00D06A70" w:rsidRDefault="00D06A70" w:rsidP="00D06A70">
      <w:pPr>
        <w:pStyle w:val="Akapitzlist"/>
        <w:spacing w:after="0" w:line="240" w:lineRule="atLeast"/>
        <w:ind w:left="426" w:hanging="426"/>
        <w:jc w:val="both"/>
        <w:rPr>
          <w:rFonts w:cs="Times New Roman"/>
          <w:szCs w:val="24"/>
        </w:rPr>
      </w:pPr>
    </w:p>
    <w:p w:rsidR="00D06A70" w:rsidRPr="00D06A70" w:rsidRDefault="00D06A70" w:rsidP="00D06A70">
      <w:pPr>
        <w:contextualSpacing/>
        <w:jc w:val="both"/>
        <w:rPr>
          <w:b/>
          <w:sz w:val="24"/>
          <w:szCs w:val="24"/>
        </w:rPr>
      </w:pPr>
      <w:r w:rsidRPr="00D06A70">
        <w:rPr>
          <w:sz w:val="24"/>
          <w:szCs w:val="24"/>
        </w:rPr>
        <w:t xml:space="preserve">Inspektorem Danych Osobowych w </w:t>
      </w:r>
      <w:r w:rsidRPr="00D06A70">
        <w:rPr>
          <w:b/>
          <w:sz w:val="24"/>
          <w:szCs w:val="24"/>
        </w:rPr>
        <w:t xml:space="preserve">Szkoła Podstawowa Nr 1 im. ppłka Ludwika Marszałka „Zbroi” w Brzezinach </w:t>
      </w:r>
    </w:p>
    <w:p w:rsidR="00D06A70" w:rsidRPr="00D06A70" w:rsidRDefault="00D06A70" w:rsidP="00D06A70">
      <w:pPr>
        <w:contextualSpacing/>
        <w:jc w:val="both"/>
        <w:rPr>
          <w:sz w:val="24"/>
          <w:szCs w:val="24"/>
        </w:rPr>
      </w:pPr>
      <w:r w:rsidRPr="00D06A70">
        <w:rPr>
          <w:sz w:val="24"/>
          <w:szCs w:val="24"/>
        </w:rPr>
        <w:t xml:space="preserve">jest Teresa Curzytek. Kontakt z Inspektorem  jest możliwy pod adresem e-mail: </w:t>
      </w:r>
      <w:hyperlink r:id="rId7" w:history="1">
        <w:r w:rsidRPr="00D06A70">
          <w:rPr>
            <w:rStyle w:val="Hipercze"/>
            <w:sz w:val="24"/>
            <w:szCs w:val="24"/>
          </w:rPr>
          <w:t>iod@post.pl</w:t>
        </w:r>
      </w:hyperlink>
      <w:r w:rsidRPr="00D06A70">
        <w:rPr>
          <w:sz w:val="24"/>
          <w:szCs w:val="24"/>
        </w:rPr>
        <w:t xml:space="preserve">,  </w:t>
      </w:r>
      <w:r w:rsidR="00C01DD6">
        <w:rPr>
          <w:sz w:val="24"/>
          <w:szCs w:val="24"/>
        </w:rPr>
        <w:t xml:space="preserve">                   </w:t>
      </w:r>
      <w:r w:rsidRPr="00D06A70">
        <w:rPr>
          <w:sz w:val="24"/>
          <w:szCs w:val="24"/>
        </w:rPr>
        <w:t>nr  tel. 600808605</w:t>
      </w:r>
    </w:p>
    <w:p w:rsidR="00D06A70" w:rsidRPr="00D06A70" w:rsidRDefault="00D06A70" w:rsidP="00D06A70">
      <w:pPr>
        <w:ind w:left="425" w:hanging="425"/>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 xml:space="preserve">2. Dane osobowe Pani/Pana oraz Pani/Pana dziecka przetwarzane będą na potrzeby rekrutacji, </w:t>
      </w:r>
      <w:r w:rsidR="00C373CC">
        <w:rPr>
          <w:bCs/>
          <w:sz w:val="24"/>
          <w:szCs w:val="24"/>
        </w:rPr>
        <w:t xml:space="preserve">                 </w:t>
      </w:r>
      <w:r w:rsidR="00C01DD6">
        <w:rPr>
          <w:bCs/>
          <w:sz w:val="24"/>
          <w:szCs w:val="24"/>
        </w:rPr>
        <w:t xml:space="preserve">   </w:t>
      </w:r>
      <w:r w:rsidR="00C373CC">
        <w:rPr>
          <w:bCs/>
          <w:sz w:val="24"/>
          <w:szCs w:val="24"/>
        </w:rPr>
        <w:t xml:space="preserve"> </w:t>
      </w:r>
      <w:r w:rsidRPr="00D06A70">
        <w:rPr>
          <w:bCs/>
          <w:sz w:val="24"/>
          <w:szCs w:val="24"/>
        </w:rPr>
        <w:t xml:space="preserve">a w przypadku przyjęcia go do szkoły również na potrzeby działalności dydaktycznej i wychowawczej  napodstawie ustawy    z dnia 14 grudnia 2016 r.  </w:t>
      </w:r>
      <w:r w:rsidRPr="00D06A70">
        <w:rPr>
          <w:sz w:val="24"/>
          <w:szCs w:val="24"/>
        </w:rPr>
        <w:t>Prawo oświatowe  (Dz. U. z 2017 r. poz. 59 ze zm.), ustawy z dnia 7 września 1991 r. o systemie oświaty (t.j. Dz. U. z 2019 r. poz. 1481 z późn. zm.), rozporządzenie Ministra Edukacji Narodowej z dnia 25 sierpnia 2017 r. w sprawie sposobu</w:t>
      </w:r>
      <w:r w:rsidRPr="00D06A70">
        <w:rPr>
          <w:bCs/>
          <w:sz w:val="24"/>
          <w:szCs w:val="24"/>
        </w:rPr>
        <w:t xml:space="preserve"> </w:t>
      </w:r>
      <w:r w:rsidRPr="00D06A70">
        <w:rPr>
          <w:sz w:val="24"/>
          <w:szCs w:val="24"/>
        </w:rPr>
        <w:t>prowadzenia przez publiczne przedszkola, szkoły i placówki dokumentacji przebiegu nauczania, działalności wychowawczeji opiekuńczej oraz rodzajów tej dokumentacji (Dz.U. z 2017 r., poz. 1646)  oraz art. 6 ust. 1 lit. a i c RODO.</w:t>
      </w:r>
    </w:p>
    <w:p w:rsidR="00D06A70" w:rsidRPr="00D06A70" w:rsidRDefault="00D06A70" w:rsidP="00D06A70">
      <w:pPr>
        <w:ind w:left="425" w:hanging="425"/>
        <w:contextualSpacing/>
        <w:jc w:val="both"/>
        <w:rPr>
          <w:bCs/>
          <w:sz w:val="24"/>
          <w:szCs w:val="24"/>
        </w:rPr>
      </w:pPr>
    </w:p>
    <w:p w:rsidR="00D06A70" w:rsidRPr="00D06A70" w:rsidRDefault="00D06A70" w:rsidP="00D06A70">
      <w:pPr>
        <w:jc w:val="both"/>
        <w:rPr>
          <w:sz w:val="24"/>
          <w:szCs w:val="24"/>
        </w:rPr>
      </w:pPr>
      <w:r w:rsidRPr="00D06A70">
        <w:rPr>
          <w:sz w:val="24"/>
          <w:szCs w:val="24"/>
        </w:rPr>
        <w:t xml:space="preserve">3. Dane osobowe Pani/ Pana oraz Pani/Pana dziecka mogą być udostępniane innym odbiorcom lub kategoriom odbiorców danych, którymi są podmioty przetwarzający dane osobowe na zlecenie administratora, m.in. dostawcom usług IT, przy czym takie podmioty przetwarzają dane na podstawie umowy z administratorem   i wyłącznie zgodnie z poleceniami administratora. </w:t>
      </w:r>
    </w:p>
    <w:p w:rsidR="00D06A70" w:rsidRPr="00D06A70" w:rsidRDefault="00D06A70" w:rsidP="00D06A70">
      <w:pPr>
        <w:ind w:left="425" w:hanging="425"/>
        <w:jc w:val="both"/>
        <w:rPr>
          <w:rFonts w:eastAsia="Times New Roman"/>
          <w:sz w:val="24"/>
          <w:szCs w:val="24"/>
        </w:rPr>
      </w:pPr>
    </w:p>
    <w:p w:rsidR="00D06A70" w:rsidRPr="00D06A70" w:rsidRDefault="00D06A70" w:rsidP="00D06A70">
      <w:pPr>
        <w:pStyle w:val="Bezodstpw"/>
        <w:jc w:val="both"/>
        <w:rPr>
          <w:rFonts w:ascii="Times New Roman" w:hAnsi="Times New Roman" w:cs="Times New Roman"/>
          <w:sz w:val="24"/>
          <w:szCs w:val="24"/>
        </w:rPr>
      </w:pPr>
      <w:r w:rsidRPr="00D06A70">
        <w:rPr>
          <w:rFonts w:ascii="Times New Roman" w:hAnsi="Times New Roman" w:cs="Times New Roman"/>
          <w:sz w:val="24"/>
          <w:szCs w:val="24"/>
        </w:rPr>
        <w:t xml:space="preserve">4. Dane osobowe Pani/Pana oraz Pani/Pana dziecka będą przetwarzane przez okres wynikający </w:t>
      </w:r>
      <w:r w:rsidR="00C373CC">
        <w:rPr>
          <w:rFonts w:ascii="Times New Roman" w:hAnsi="Times New Roman" w:cs="Times New Roman"/>
          <w:sz w:val="24"/>
          <w:szCs w:val="24"/>
        </w:rPr>
        <w:t xml:space="preserve">                 </w:t>
      </w:r>
      <w:r w:rsidR="00C01DD6">
        <w:rPr>
          <w:rFonts w:ascii="Times New Roman" w:hAnsi="Times New Roman" w:cs="Times New Roman"/>
          <w:sz w:val="24"/>
          <w:szCs w:val="24"/>
        </w:rPr>
        <w:t xml:space="preserve"> </w:t>
      </w:r>
      <w:r w:rsidRPr="00D06A70">
        <w:rPr>
          <w:rFonts w:ascii="Times New Roman" w:hAnsi="Times New Roman" w:cs="Times New Roman"/>
          <w:sz w:val="24"/>
          <w:szCs w:val="24"/>
        </w:rPr>
        <w:t>z przepisów kancelaryjno archiwalnych obowiązujących w placówce oświatowej.</w:t>
      </w:r>
    </w:p>
    <w:p w:rsidR="00D06A70" w:rsidRPr="00D06A70" w:rsidRDefault="00D06A70" w:rsidP="00D06A70">
      <w:pPr>
        <w:ind w:left="425" w:hanging="425"/>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 xml:space="preserve">5. Podanie przez Panią/Pana danych osobowych oraz Pani/Pana dziecka jest obligatoryjne i wynika </w:t>
      </w:r>
      <w:r w:rsidR="00C373CC">
        <w:rPr>
          <w:bCs/>
          <w:sz w:val="24"/>
          <w:szCs w:val="24"/>
        </w:rPr>
        <w:t xml:space="preserve">               </w:t>
      </w:r>
      <w:r w:rsidRPr="00D06A70">
        <w:rPr>
          <w:bCs/>
          <w:sz w:val="24"/>
          <w:szCs w:val="24"/>
        </w:rPr>
        <w:t>z mocy przepisu prawa tj. ustawy z dnia 14 grudnia 2016 r. Prawo oświatowe, a brak podania danych osobowych będzie skutkował odstąpieniem od rekrutacji dziecka do szkoły.</w:t>
      </w:r>
    </w:p>
    <w:p w:rsidR="00D06A70" w:rsidRPr="00D06A70" w:rsidRDefault="00D06A70" w:rsidP="00D06A70">
      <w:pPr>
        <w:ind w:left="425" w:hanging="425"/>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6. Posiada Pani/Pan prawo do żądania od administratora danych dostępu do danych osobowych, prawo  do ich sprostowania, usunięcia lub ograniczenia przetwarzania.</w:t>
      </w:r>
    </w:p>
    <w:p w:rsidR="00D06A70" w:rsidRPr="00D06A70" w:rsidRDefault="00D06A70" w:rsidP="00D06A70">
      <w:pPr>
        <w:ind w:left="425" w:hanging="425"/>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 xml:space="preserve">7. Istnieje możliwość wniesienia skargi do organu nadzorczego (Prezesa Urzędu Ochrony Danych Osobowych) na tryb i sposób przetwarzania danych osobowych przez administratora danych, jeśli uzna Pani/Pan za uzasadnione, że dane osobowe Pani/Pana dziecka są przetwarzane niezgodnie   </w:t>
      </w:r>
      <w:r>
        <w:rPr>
          <w:bCs/>
          <w:sz w:val="24"/>
          <w:szCs w:val="24"/>
        </w:rPr>
        <w:t xml:space="preserve">                 </w:t>
      </w:r>
      <w:r w:rsidR="00C01DD6">
        <w:rPr>
          <w:bCs/>
          <w:sz w:val="24"/>
          <w:szCs w:val="24"/>
        </w:rPr>
        <w:t xml:space="preserve">            </w:t>
      </w:r>
      <w:r w:rsidRPr="00D06A70">
        <w:rPr>
          <w:bCs/>
          <w:sz w:val="24"/>
          <w:szCs w:val="24"/>
        </w:rPr>
        <w:t>z rozporządzenie</w:t>
      </w:r>
      <w:r w:rsidR="00FC66DE">
        <w:rPr>
          <w:bCs/>
          <w:sz w:val="24"/>
          <w:szCs w:val="24"/>
        </w:rPr>
        <w:t xml:space="preserve">m Parlamentu Europejskiego </w:t>
      </w:r>
      <w:r w:rsidRPr="00D06A70">
        <w:rPr>
          <w:bCs/>
          <w:sz w:val="24"/>
          <w:szCs w:val="24"/>
        </w:rPr>
        <w:t>i Rady (UE) z dnia 27 kwietnia 2016 r.  (RODO).</w:t>
      </w:r>
    </w:p>
    <w:p w:rsidR="00D06A70" w:rsidRPr="00D06A70" w:rsidRDefault="00D06A70" w:rsidP="00D06A70">
      <w:pPr>
        <w:ind w:left="284" w:hanging="284"/>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8. Pani/Pana dane oraz Pani/Pana dziecka nie będą przetwarzane w sposób zautomatyzowany w tym również   w formie profilowania.</w:t>
      </w:r>
    </w:p>
    <w:p w:rsidR="00D06A70" w:rsidRPr="00D06A70" w:rsidRDefault="00D06A70" w:rsidP="00D06A70">
      <w:pPr>
        <w:contextualSpacing/>
        <w:rPr>
          <w:bCs/>
          <w:sz w:val="24"/>
          <w:szCs w:val="24"/>
        </w:rPr>
      </w:pPr>
      <w:r w:rsidRPr="00D06A70">
        <w:rPr>
          <w:bCs/>
          <w:sz w:val="24"/>
          <w:szCs w:val="24"/>
        </w:rPr>
        <w:t xml:space="preserve"> </w:t>
      </w:r>
    </w:p>
    <w:p w:rsidR="00D06A70" w:rsidRPr="00B3232F" w:rsidRDefault="00D06A70" w:rsidP="00D06A70">
      <w:pPr>
        <w:ind w:left="720"/>
        <w:contextualSpacing/>
        <w:jc w:val="center"/>
        <w:rPr>
          <w:bCs/>
        </w:rPr>
      </w:pPr>
    </w:p>
    <w:p w:rsidR="00D06A70" w:rsidRPr="00B3232F" w:rsidRDefault="00D06A70" w:rsidP="00D06A70">
      <w:pPr>
        <w:ind w:left="2844" w:firstLine="696"/>
        <w:contextualSpacing/>
        <w:rPr>
          <w:b/>
          <w:bCs/>
        </w:rPr>
      </w:pPr>
      <w:r w:rsidRPr="00B3232F">
        <w:rPr>
          <w:b/>
          <w:bCs/>
        </w:rPr>
        <w:t>OŚWIADCZENIE</w:t>
      </w:r>
    </w:p>
    <w:p w:rsidR="00D06A70" w:rsidRPr="00B3232F" w:rsidRDefault="00D06A70" w:rsidP="00D06A70">
      <w:pPr>
        <w:ind w:left="720"/>
        <w:contextualSpacing/>
        <w:jc w:val="center"/>
        <w:rPr>
          <w:bCs/>
          <w:sz w:val="18"/>
          <w:szCs w:val="18"/>
        </w:rPr>
      </w:pPr>
    </w:p>
    <w:p w:rsidR="00D06A70" w:rsidRPr="00B3232F" w:rsidRDefault="00D06A70" w:rsidP="00D06A70">
      <w:pPr>
        <w:contextualSpacing/>
        <w:rPr>
          <w:b/>
          <w:bCs/>
          <w:color w:val="000000" w:themeColor="text1"/>
          <w:sz w:val="18"/>
          <w:szCs w:val="18"/>
        </w:rPr>
      </w:pPr>
      <w:r w:rsidRPr="00D06A70">
        <w:rPr>
          <w:bCs/>
          <w:sz w:val="24"/>
          <w:szCs w:val="24"/>
        </w:rPr>
        <w:t xml:space="preserve">Oświadczam, że zapoznała/em się Klauzulą informacyjną dotycząca przetwarzania moich danych osobowych oraz mojego dziecka przez </w:t>
      </w:r>
      <w:r w:rsidRPr="00C373CC">
        <w:rPr>
          <w:b/>
          <w:bCs/>
          <w:color w:val="000000" w:themeColor="text1"/>
          <w:sz w:val="24"/>
          <w:szCs w:val="24"/>
        </w:rPr>
        <w:t xml:space="preserve">Szkołę Podstawową Nr 1 im. ppłka Ludwika Marszałka “Zbroi” </w:t>
      </w:r>
      <w:r w:rsidR="00C373CC">
        <w:rPr>
          <w:b/>
          <w:bCs/>
          <w:color w:val="000000" w:themeColor="text1"/>
          <w:sz w:val="24"/>
          <w:szCs w:val="24"/>
        </w:rPr>
        <w:t xml:space="preserve"> </w:t>
      </w:r>
      <w:r w:rsidR="00C373CC" w:rsidRPr="00C373CC">
        <w:rPr>
          <w:b/>
          <w:bCs/>
          <w:color w:val="000000" w:themeColor="text1"/>
          <w:sz w:val="24"/>
          <w:szCs w:val="24"/>
        </w:rPr>
        <w:t xml:space="preserve"> </w:t>
      </w:r>
      <w:r w:rsidRPr="00C373CC">
        <w:rPr>
          <w:b/>
          <w:bCs/>
          <w:color w:val="000000" w:themeColor="text1"/>
          <w:sz w:val="24"/>
          <w:szCs w:val="24"/>
        </w:rPr>
        <w:t>w Brzezinach</w:t>
      </w:r>
    </w:p>
    <w:p w:rsidR="00D06A70" w:rsidRPr="00B3232F" w:rsidRDefault="00D06A70" w:rsidP="00D06A70">
      <w:pPr>
        <w:ind w:left="720"/>
        <w:contextualSpacing/>
        <w:jc w:val="center"/>
        <w:rPr>
          <w:bCs/>
          <w:sz w:val="18"/>
          <w:szCs w:val="18"/>
        </w:rPr>
      </w:pPr>
    </w:p>
    <w:p w:rsidR="00D06A70" w:rsidRPr="00B3232F" w:rsidRDefault="00D06A70" w:rsidP="00D06A70">
      <w:pPr>
        <w:contextualSpacing/>
        <w:rPr>
          <w:bCs/>
          <w:sz w:val="18"/>
          <w:szCs w:val="18"/>
        </w:rPr>
      </w:pPr>
    </w:p>
    <w:p w:rsidR="00D06A70" w:rsidRPr="00B3232F" w:rsidRDefault="00D06A70" w:rsidP="00D06A70">
      <w:pPr>
        <w:ind w:left="720"/>
        <w:contextualSpacing/>
        <w:jc w:val="center"/>
        <w:rPr>
          <w:bCs/>
          <w:sz w:val="18"/>
          <w:szCs w:val="18"/>
        </w:rPr>
      </w:pPr>
    </w:p>
    <w:p w:rsidR="00D06A70" w:rsidRPr="00B3232F" w:rsidRDefault="00C373CC" w:rsidP="00C373CC">
      <w:pPr>
        <w:contextualSpacing/>
        <w:jc w:val="both"/>
        <w:rPr>
          <w:b/>
          <w:bCs/>
          <w:sz w:val="18"/>
          <w:szCs w:val="18"/>
        </w:rPr>
      </w:pPr>
      <w:r>
        <w:rPr>
          <w:bCs/>
          <w:sz w:val="18"/>
          <w:szCs w:val="18"/>
        </w:rPr>
        <w:t>Brzeziny, .................................................</w:t>
      </w:r>
      <w:r w:rsidR="00D06A70" w:rsidRPr="00B3232F">
        <w:rPr>
          <w:bCs/>
          <w:sz w:val="18"/>
          <w:szCs w:val="18"/>
        </w:rPr>
        <w:t xml:space="preserve">            </w:t>
      </w:r>
      <w:r>
        <w:rPr>
          <w:bCs/>
          <w:sz w:val="18"/>
          <w:szCs w:val="18"/>
        </w:rPr>
        <w:t xml:space="preserve">                                                       </w:t>
      </w:r>
      <w:r w:rsidR="00D06A70" w:rsidRPr="00B3232F">
        <w:rPr>
          <w:bCs/>
          <w:sz w:val="18"/>
          <w:szCs w:val="18"/>
        </w:rPr>
        <w:t xml:space="preserve">  </w:t>
      </w:r>
      <w:r w:rsidRPr="00B3232F">
        <w:rPr>
          <w:bCs/>
          <w:sz w:val="18"/>
          <w:szCs w:val="18"/>
        </w:rPr>
        <w:t>............................................</w:t>
      </w:r>
    </w:p>
    <w:p w:rsidR="00D06A70" w:rsidRPr="00C373CC" w:rsidRDefault="00C373CC" w:rsidP="00C373CC">
      <w:pPr>
        <w:ind w:left="720"/>
        <w:contextualSpacing/>
        <w:jc w:val="both"/>
        <w:rPr>
          <w:bCs/>
          <w:sz w:val="18"/>
          <w:szCs w:val="18"/>
        </w:rPr>
      </w:pPr>
      <w:r>
        <w:rPr>
          <w:bCs/>
          <w:sz w:val="18"/>
          <w:szCs w:val="18"/>
        </w:rPr>
        <w:t xml:space="preserve">              </w:t>
      </w:r>
      <w:r w:rsidR="00D06A70" w:rsidRPr="00B3232F">
        <w:rPr>
          <w:bCs/>
          <w:sz w:val="18"/>
          <w:szCs w:val="18"/>
        </w:rPr>
        <w:t xml:space="preserve"> data</w:t>
      </w:r>
      <w:r w:rsidRPr="00B3232F">
        <w:rPr>
          <w:sz w:val="18"/>
          <w:szCs w:val="18"/>
        </w:rPr>
        <w:t xml:space="preserve">                   </w:t>
      </w:r>
      <w:r>
        <w:rPr>
          <w:sz w:val="18"/>
          <w:szCs w:val="18"/>
        </w:rPr>
        <w:t xml:space="preserve">                                                                                               </w:t>
      </w:r>
      <w:r w:rsidRPr="00B3232F">
        <w:rPr>
          <w:sz w:val="18"/>
          <w:szCs w:val="18"/>
        </w:rPr>
        <w:t xml:space="preserve">     podpis</w:t>
      </w:r>
      <w:r w:rsidR="00F515E4">
        <w:rPr>
          <w:sz w:val="18"/>
          <w:szCs w:val="18"/>
        </w:rPr>
        <w:t xml:space="preserve"> rodzica/ </w:t>
      </w:r>
    </w:p>
    <w:sectPr w:rsidR="00D06A70" w:rsidRPr="00C373CC" w:rsidSect="003A7489">
      <w:pgSz w:w="11906" w:h="16838"/>
      <w:pgMar w:top="284" w:right="99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48" w:rsidRDefault="00B06548">
      <w:r>
        <w:separator/>
      </w:r>
    </w:p>
  </w:endnote>
  <w:endnote w:type="continuationSeparator" w:id="0">
    <w:p w:rsidR="00B06548" w:rsidRDefault="00B0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default"/>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48" w:rsidRDefault="00B06548">
      <w:r>
        <w:separator/>
      </w:r>
    </w:p>
  </w:footnote>
  <w:footnote w:type="continuationSeparator" w:id="0">
    <w:p w:rsidR="00B06548" w:rsidRDefault="00B06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ambria" w:eastAsia="Cambria" w:hAnsi="Cambria" w:cs="Cambria" w:hint="default"/>
        <w:i/>
        <w:sz w:val="24"/>
        <w:szCs w:val="24"/>
      </w:rPr>
    </w:lvl>
  </w:abstractNum>
  <w:abstractNum w:abstractNumId="2">
    <w:nsid w:val="00000003"/>
    <w:multiLevelType w:val="singleLevel"/>
    <w:tmpl w:val="00000003"/>
    <w:name w:val="WW8Num3"/>
    <w:lvl w:ilvl="0">
      <w:start w:val="1"/>
      <w:numFmt w:val="decimal"/>
      <w:lvlText w:val="%1."/>
      <w:lvlJc w:val="right"/>
      <w:pPr>
        <w:tabs>
          <w:tab w:val="num" w:pos="0"/>
        </w:tabs>
        <w:ind w:left="720" w:hanging="360"/>
      </w:pPr>
      <w:rPr>
        <w:rFonts w:ascii="Cambria" w:hAnsi="Cambria" w:cs="Arial"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nsid w:val="00000005"/>
    <w:multiLevelType w:val="singleLevel"/>
    <w:tmpl w:val="00000005"/>
    <w:name w:val="WW8Num5"/>
    <w:lvl w:ilvl="0">
      <w:start w:val="1"/>
      <w:numFmt w:val="decimal"/>
      <w:lvlText w:val="%1."/>
      <w:lvlJc w:val="right"/>
      <w:pPr>
        <w:tabs>
          <w:tab w:val="num" w:pos="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9"/>
    <w:rsid w:val="000736DE"/>
    <w:rsid w:val="00094AAA"/>
    <w:rsid w:val="000B3A8E"/>
    <w:rsid w:val="000C7162"/>
    <w:rsid w:val="000D561A"/>
    <w:rsid w:val="00104EF4"/>
    <w:rsid w:val="00147C36"/>
    <w:rsid w:val="00152AB5"/>
    <w:rsid w:val="001A2D4F"/>
    <w:rsid w:val="001B69B2"/>
    <w:rsid w:val="001E0298"/>
    <w:rsid w:val="00206CD4"/>
    <w:rsid w:val="002228CE"/>
    <w:rsid w:val="00227837"/>
    <w:rsid w:val="00270D8C"/>
    <w:rsid w:val="0027478D"/>
    <w:rsid w:val="002A04BE"/>
    <w:rsid w:val="002C4D0A"/>
    <w:rsid w:val="002D68DE"/>
    <w:rsid w:val="002E1940"/>
    <w:rsid w:val="00315C27"/>
    <w:rsid w:val="00316A2A"/>
    <w:rsid w:val="00326A07"/>
    <w:rsid w:val="0035225F"/>
    <w:rsid w:val="00362F20"/>
    <w:rsid w:val="00365802"/>
    <w:rsid w:val="003A7489"/>
    <w:rsid w:val="003D511C"/>
    <w:rsid w:val="004A31E8"/>
    <w:rsid w:val="004B5F2C"/>
    <w:rsid w:val="0050678D"/>
    <w:rsid w:val="0051376C"/>
    <w:rsid w:val="00521EA8"/>
    <w:rsid w:val="0053146B"/>
    <w:rsid w:val="00534211"/>
    <w:rsid w:val="00536FE1"/>
    <w:rsid w:val="00560CDA"/>
    <w:rsid w:val="005C0B9E"/>
    <w:rsid w:val="005D1E92"/>
    <w:rsid w:val="005E16B4"/>
    <w:rsid w:val="00621546"/>
    <w:rsid w:val="006530B8"/>
    <w:rsid w:val="006775CE"/>
    <w:rsid w:val="006D6DA5"/>
    <w:rsid w:val="007205D4"/>
    <w:rsid w:val="00724282"/>
    <w:rsid w:val="007C61E5"/>
    <w:rsid w:val="007F3AB7"/>
    <w:rsid w:val="008129ED"/>
    <w:rsid w:val="0084308C"/>
    <w:rsid w:val="00845A81"/>
    <w:rsid w:val="00845E93"/>
    <w:rsid w:val="00853D8B"/>
    <w:rsid w:val="00867C4B"/>
    <w:rsid w:val="008F0A62"/>
    <w:rsid w:val="009C1BB3"/>
    <w:rsid w:val="009D2BCA"/>
    <w:rsid w:val="009E1E39"/>
    <w:rsid w:val="009E543D"/>
    <w:rsid w:val="009F67C7"/>
    <w:rsid w:val="00A341EC"/>
    <w:rsid w:val="00A60BCF"/>
    <w:rsid w:val="00A77873"/>
    <w:rsid w:val="00AA3D64"/>
    <w:rsid w:val="00AA5286"/>
    <w:rsid w:val="00AC6A06"/>
    <w:rsid w:val="00AD2E50"/>
    <w:rsid w:val="00AE09E1"/>
    <w:rsid w:val="00B06548"/>
    <w:rsid w:val="00B4649F"/>
    <w:rsid w:val="00B63929"/>
    <w:rsid w:val="00B97999"/>
    <w:rsid w:val="00BC47DB"/>
    <w:rsid w:val="00C01DD6"/>
    <w:rsid w:val="00C11FF9"/>
    <w:rsid w:val="00C24B80"/>
    <w:rsid w:val="00C373CC"/>
    <w:rsid w:val="00C66904"/>
    <w:rsid w:val="00C739D2"/>
    <w:rsid w:val="00C93856"/>
    <w:rsid w:val="00CB2376"/>
    <w:rsid w:val="00CC49AB"/>
    <w:rsid w:val="00CF269B"/>
    <w:rsid w:val="00D06A70"/>
    <w:rsid w:val="00D26377"/>
    <w:rsid w:val="00D528CF"/>
    <w:rsid w:val="00DA3E1F"/>
    <w:rsid w:val="00DA7C99"/>
    <w:rsid w:val="00E02014"/>
    <w:rsid w:val="00E15EDB"/>
    <w:rsid w:val="00E33F57"/>
    <w:rsid w:val="00EA7D0B"/>
    <w:rsid w:val="00ED3C11"/>
    <w:rsid w:val="00EF21FD"/>
    <w:rsid w:val="00EF3645"/>
    <w:rsid w:val="00EF4098"/>
    <w:rsid w:val="00F17463"/>
    <w:rsid w:val="00F373AB"/>
    <w:rsid w:val="00F435C0"/>
    <w:rsid w:val="00F515E4"/>
    <w:rsid w:val="00F7233C"/>
    <w:rsid w:val="00F77F27"/>
    <w:rsid w:val="00FC66DE"/>
    <w:rsid w:val="00FF7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D90D0A-DC37-4189-BC1F-4C04BF47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A07"/>
    <w:pPr>
      <w:suppressAutoHyphens/>
    </w:pPr>
    <w:rPr>
      <w:rFonts w:eastAsia="Calibri"/>
      <w:lang w:eastAsia="zh-CN"/>
    </w:rPr>
  </w:style>
  <w:style w:type="paragraph" w:styleId="Nagwek2">
    <w:name w:val="heading 2"/>
    <w:basedOn w:val="Normalny"/>
    <w:next w:val="Tekstpodstawowy"/>
    <w:qFormat/>
    <w:rsid w:val="00326A07"/>
    <w:pPr>
      <w:tabs>
        <w:tab w:val="num" w:pos="0"/>
      </w:tabs>
      <w:spacing w:before="280" w:after="280"/>
      <w:ind w:left="576" w:hanging="576"/>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26A07"/>
  </w:style>
  <w:style w:type="character" w:customStyle="1" w:styleId="WW8Num1z1">
    <w:name w:val="WW8Num1z1"/>
    <w:rsid w:val="00326A07"/>
  </w:style>
  <w:style w:type="character" w:customStyle="1" w:styleId="WW8Num1z2">
    <w:name w:val="WW8Num1z2"/>
    <w:rsid w:val="00326A07"/>
  </w:style>
  <w:style w:type="character" w:customStyle="1" w:styleId="WW8Num1z3">
    <w:name w:val="WW8Num1z3"/>
    <w:rsid w:val="00326A07"/>
  </w:style>
  <w:style w:type="character" w:customStyle="1" w:styleId="WW8Num1z4">
    <w:name w:val="WW8Num1z4"/>
    <w:rsid w:val="00326A07"/>
  </w:style>
  <w:style w:type="character" w:customStyle="1" w:styleId="WW8Num1z5">
    <w:name w:val="WW8Num1z5"/>
    <w:rsid w:val="00326A07"/>
  </w:style>
  <w:style w:type="character" w:customStyle="1" w:styleId="WW8Num1z6">
    <w:name w:val="WW8Num1z6"/>
    <w:rsid w:val="00326A07"/>
  </w:style>
  <w:style w:type="character" w:customStyle="1" w:styleId="WW8Num1z7">
    <w:name w:val="WW8Num1z7"/>
    <w:rsid w:val="00326A07"/>
  </w:style>
  <w:style w:type="character" w:customStyle="1" w:styleId="WW8Num1z8">
    <w:name w:val="WW8Num1z8"/>
    <w:rsid w:val="00326A07"/>
  </w:style>
  <w:style w:type="character" w:customStyle="1" w:styleId="WW8Num2z0">
    <w:name w:val="WW8Num2z0"/>
    <w:rsid w:val="00326A07"/>
    <w:rPr>
      <w:rFonts w:ascii="Cambria" w:eastAsia="Cambria" w:hAnsi="Cambria" w:cs="Cambria" w:hint="default"/>
      <w:i/>
      <w:sz w:val="24"/>
      <w:szCs w:val="24"/>
    </w:rPr>
  </w:style>
  <w:style w:type="character" w:customStyle="1" w:styleId="WW8Num3z0">
    <w:name w:val="WW8Num3z0"/>
    <w:rsid w:val="00326A07"/>
    <w:rPr>
      <w:rFonts w:ascii="Cambria" w:hAnsi="Cambria" w:cs="Arial" w:hint="default"/>
      <w:sz w:val="24"/>
      <w:szCs w:val="24"/>
    </w:rPr>
  </w:style>
  <w:style w:type="character" w:customStyle="1" w:styleId="WW8Num4z0">
    <w:name w:val="WW8Num4z0"/>
    <w:rsid w:val="00326A07"/>
    <w:rPr>
      <w:rFonts w:hint="default"/>
    </w:rPr>
  </w:style>
  <w:style w:type="character" w:customStyle="1" w:styleId="WW8Num5z0">
    <w:name w:val="WW8Num5z0"/>
    <w:rsid w:val="00326A07"/>
    <w:rPr>
      <w:rFonts w:hint="default"/>
    </w:rPr>
  </w:style>
  <w:style w:type="character" w:customStyle="1" w:styleId="WW8Num2z1">
    <w:name w:val="WW8Num2z1"/>
    <w:rsid w:val="00326A07"/>
  </w:style>
  <w:style w:type="character" w:customStyle="1" w:styleId="WW8Num2z2">
    <w:name w:val="WW8Num2z2"/>
    <w:rsid w:val="00326A07"/>
  </w:style>
  <w:style w:type="character" w:customStyle="1" w:styleId="WW8Num2z3">
    <w:name w:val="WW8Num2z3"/>
    <w:rsid w:val="00326A07"/>
  </w:style>
  <w:style w:type="character" w:customStyle="1" w:styleId="WW8Num2z4">
    <w:name w:val="WW8Num2z4"/>
    <w:rsid w:val="00326A07"/>
  </w:style>
  <w:style w:type="character" w:customStyle="1" w:styleId="WW8Num2z5">
    <w:name w:val="WW8Num2z5"/>
    <w:rsid w:val="00326A07"/>
  </w:style>
  <w:style w:type="character" w:customStyle="1" w:styleId="WW8Num2z6">
    <w:name w:val="WW8Num2z6"/>
    <w:rsid w:val="00326A07"/>
  </w:style>
  <w:style w:type="character" w:customStyle="1" w:styleId="WW8Num2z7">
    <w:name w:val="WW8Num2z7"/>
    <w:rsid w:val="00326A07"/>
  </w:style>
  <w:style w:type="character" w:customStyle="1" w:styleId="WW8Num2z8">
    <w:name w:val="WW8Num2z8"/>
    <w:rsid w:val="00326A07"/>
  </w:style>
  <w:style w:type="character" w:customStyle="1" w:styleId="WW8Num3z1">
    <w:name w:val="WW8Num3z1"/>
    <w:rsid w:val="00326A07"/>
  </w:style>
  <w:style w:type="character" w:customStyle="1" w:styleId="WW8Num3z2">
    <w:name w:val="WW8Num3z2"/>
    <w:rsid w:val="00326A07"/>
  </w:style>
  <w:style w:type="character" w:customStyle="1" w:styleId="WW8Num3z3">
    <w:name w:val="WW8Num3z3"/>
    <w:rsid w:val="00326A07"/>
  </w:style>
  <w:style w:type="character" w:customStyle="1" w:styleId="WW8Num3z4">
    <w:name w:val="WW8Num3z4"/>
    <w:rsid w:val="00326A07"/>
  </w:style>
  <w:style w:type="character" w:customStyle="1" w:styleId="WW8Num3z5">
    <w:name w:val="WW8Num3z5"/>
    <w:rsid w:val="00326A07"/>
  </w:style>
  <w:style w:type="character" w:customStyle="1" w:styleId="WW8Num3z6">
    <w:name w:val="WW8Num3z6"/>
    <w:rsid w:val="00326A07"/>
  </w:style>
  <w:style w:type="character" w:customStyle="1" w:styleId="WW8Num3z7">
    <w:name w:val="WW8Num3z7"/>
    <w:rsid w:val="00326A07"/>
  </w:style>
  <w:style w:type="character" w:customStyle="1" w:styleId="WW8Num3z8">
    <w:name w:val="WW8Num3z8"/>
    <w:rsid w:val="00326A07"/>
  </w:style>
  <w:style w:type="character" w:customStyle="1" w:styleId="WW8Num4z1">
    <w:name w:val="WW8Num4z1"/>
    <w:rsid w:val="00326A07"/>
  </w:style>
  <w:style w:type="character" w:customStyle="1" w:styleId="WW8Num4z2">
    <w:name w:val="WW8Num4z2"/>
    <w:rsid w:val="00326A07"/>
  </w:style>
  <w:style w:type="character" w:customStyle="1" w:styleId="WW8Num4z3">
    <w:name w:val="WW8Num4z3"/>
    <w:rsid w:val="00326A07"/>
  </w:style>
  <w:style w:type="character" w:customStyle="1" w:styleId="WW8Num4z4">
    <w:name w:val="WW8Num4z4"/>
    <w:rsid w:val="00326A07"/>
  </w:style>
  <w:style w:type="character" w:customStyle="1" w:styleId="WW8Num4z5">
    <w:name w:val="WW8Num4z5"/>
    <w:rsid w:val="00326A07"/>
  </w:style>
  <w:style w:type="character" w:customStyle="1" w:styleId="WW8Num4z6">
    <w:name w:val="WW8Num4z6"/>
    <w:rsid w:val="00326A07"/>
  </w:style>
  <w:style w:type="character" w:customStyle="1" w:styleId="WW8Num4z7">
    <w:name w:val="WW8Num4z7"/>
    <w:rsid w:val="00326A07"/>
  </w:style>
  <w:style w:type="character" w:customStyle="1" w:styleId="WW8Num4z8">
    <w:name w:val="WW8Num4z8"/>
    <w:rsid w:val="00326A07"/>
  </w:style>
  <w:style w:type="character" w:customStyle="1" w:styleId="WW8Num5z1">
    <w:name w:val="WW8Num5z1"/>
    <w:rsid w:val="00326A07"/>
  </w:style>
  <w:style w:type="character" w:customStyle="1" w:styleId="WW8Num5z2">
    <w:name w:val="WW8Num5z2"/>
    <w:rsid w:val="00326A07"/>
  </w:style>
  <w:style w:type="character" w:customStyle="1" w:styleId="WW8Num5z3">
    <w:name w:val="WW8Num5z3"/>
    <w:rsid w:val="00326A07"/>
  </w:style>
  <w:style w:type="character" w:customStyle="1" w:styleId="WW8Num5z4">
    <w:name w:val="WW8Num5z4"/>
    <w:rsid w:val="00326A07"/>
  </w:style>
  <w:style w:type="character" w:customStyle="1" w:styleId="WW8Num5z5">
    <w:name w:val="WW8Num5z5"/>
    <w:rsid w:val="00326A07"/>
  </w:style>
  <w:style w:type="character" w:customStyle="1" w:styleId="WW8Num5z6">
    <w:name w:val="WW8Num5z6"/>
    <w:rsid w:val="00326A07"/>
  </w:style>
  <w:style w:type="character" w:customStyle="1" w:styleId="WW8Num5z7">
    <w:name w:val="WW8Num5z7"/>
    <w:rsid w:val="00326A07"/>
  </w:style>
  <w:style w:type="character" w:customStyle="1" w:styleId="WW8Num5z8">
    <w:name w:val="WW8Num5z8"/>
    <w:rsid w:val="00326A07"/>
  </w:style>
  <w:style w:type="character" w:customStyle="1" w:styleId="Domylnaczcionkaakapitu1">
    <w:name w:val="Domyślna czcionka akapitu1"/>
    <w:rsid w:val="00326A07"/>
  </w:style>
  <w:style w:type="character" w:customStyle="1" w:styleId="ZnakZnak2">
    <w:name w:val="Znak Znak2"/>
    <w:basedOn w:val="Domylnaczcionkaakapitu1"/>
    <w:rsid w:val="00326A07"/>
    <w:rPr>
      <w:rFonts w:ascii="Times New Roman" w:eastAsia="Times New Roman" w:hAnsi="Times New Roman" w:cs="Times New Roman"/>
      <w:b/>
      <w:bCs/>
      <w:sz w:val="36"/>
      <w:szCs w:val="36"/>
    </w:rPr>
  </w:style>
  <w:style w:type="character" w:customStyle="1" w:styleId="ZnakZnak1">
    <w:name w:val="Znak Znak1"/>
    <w:basedOn w:val="Domylnaczcionkaakapitu1"/>
    <w:rsid w:val="00326A07"/>
    <w:rPr>
      <w:rFonts w:ascii="Times New Roman" w:eastAsia="Calibri" w:hAnsi="Times New Roman" w:cs="Times New Roman"/>
      <w:sz w:val="20"/>
      <w:szCs w:val="20"/>
    </w:rPr>
  </w:style>
  <w:style w:type="character" w:customStyle="1" w:styleId="ZnakZnak">
    <w:name w:val="Znak Znak"/>
    <w:basedOn w:val="Domylnaczcionkaakapitu1"/>
    <w:rsid w:val="00326A07"/>
    <w:rPr>
      <w:rFonts w:ascii="Times New Roman" w:eastAsia="Calibri" w:hAnsi="Times New Roman" w:cs="Times New Roman"/>
      <w:sz w:val="20"/>
      <w:szCs w:val="20"/>
    </w:rPr>
  </w:style>
  <w:style w:type="character" w:customStyle="1" w:styleId="Znakiprzypiswkocowych">
    <w:name w:val="Znaki przypisów końcowych"/>
    <w:rsid w:val="00326A07"/>
    <w:rPr>
      <w:vertAlign w:val="superscript"/>
    </w:rPr>
  </w:style>
  <w:style w:type="character" w:styleId="Pogrubienie">
    <w:name w:val="Strong"/>
    <w:qFormat/>
    <w:rsid w:val="00326A07"/>
    <w:rPr>
      <w:rFonts w:cs="Times New Roman"/>
      <w:b/>
      <w:bCs/>
    </w:rPr>
  </w:style>
  <w:style w:type="character" w:styleId="Odwoanieprzypisukocowego">
    <w:name w:val="endnote reference"/>
    <w:rsid w:val="00326A07"/>
    <w:rPr>
      <w:vertAlign w:val="superscript"/>
    </w:rPr>
  </w:style>
  <w:style w:type="character" w:customStyle="1" w:styleId="Znakiprzypiswdolnych">
    <w:name w:val="Znaki przypisów dolnych"/>
    <w:rsid w:val="00326A07"/>
    <w:rPr>
      <w:vertAlign w:val="superscript"/>
    </w:rPr>
  </w:style>
  <w:style w:type="character" w:customStyle="1" w:styleId="WW-Znakiprzypiswdolnych">
    <w:name w:val="WW-Znaki przypisów dolnych"/>
    <w:rsid w:val="00326A07"/>
  </w:style>
  <w:style w:type="character" w:styleId="Odwoanieprzypisudolnego">
    <w:name w:val="footnote reference"/>
    <w:rsid w:val="00326A07"/>
    <w:rPr>
      <w:vertAlign w:val="superscript"/>
    </w:rPr>
  </w:style>
  <w:style w:type="paragraph" w:customStyle="1" w:styleId="Nagwek1">
    <w:name w:val="Nagłówek1"/>
    <w:basedOn w:val="Normalny"/>
    <w:next w:val="Tekstpodstawowy"/>
    <w:rsid w:val="00326A07"/>
    <w:pPr>
      <w:keepNext/>
      <w:spacing w:before="240" w:after="120"/>
    </w:pPr>
    <w:rPr>
      <w:rFonts w:ascii="Liberation Sans" w:eastAsia="Microsoft YaHei" w:hAnsi="Liberation Sans" w:cs="Arial"/>
      <w:sz w:val="28"/>
      <w:szCs w:val="28"/>
    </w:rPr>
  </w:style>
  <w:style w:type="paragraph" w:styleId="Tekstpodstawowy">
    <w:name w:val="Body Text"/>
    <w:basedOn w:val="Normalny"/>
    <w:rsid w:val="00326A07"/>
    <w:pPr>
      <w:spacing w:after="140" w:line="288" w:lineRule="auto"/>
    </w:pPr>
  </w:style>
  <w:style w:type="paragraph" w:styleId="Lista">
    <w:name w:val="List"/>
    <w:basedOn w:val="Tekstpodstawowy"/>
    <w:rsid w:val="00326A07"/>
    <w:rPr>
      <w:rFonts w:cs="Arial"/>
    </w:rPr>
  </w:style>
  <w:style w:type="paragraph" w:styleId="Legenda">
    <w:name w:val="caption"/>
    <w:basedOn w:val="Normalny"/>
    <w:qFormat/>
    <w:rsid w:val="00326A07"/>
    <w:pPr>
      <w:suppressLineNumbers/>
      <w:spacing w:before="120" w:after="120"/>
    </w:pPr>
    <w:rPr>
      <w:rFonts w:cs="Arial"/>
      <w:i/>
      <w:iCs/>
      <w:sz w:val="24"/>
      <w:szCs w:val="24"/>
    </w:rPr>
  </w:style>
  <w:style w:type="paragraph" w:customStyle="1" w:styleId="Indeks">
    <w:name w:val="Indeks"/>
    <w:basedOn w:val="Normalny"/>
    <w:rsid w:val="00326A07"/>
    <w:pPr>
      <w:suppressLineNumbers/>
    </w:pPr>
    <w:rPr>
      <w:rFonts w:cs="Arial"/>
    </w:rPr>
  </w:style>
  <w:style w:type="paragraph" w:styleId="Tekstprzypisudolnego">
    <w:name w:val="footnote text"/>
    <w:basedOn w:val="Normalny"/>
    <w:rsid w:val="00326A07"/>
    <w:pPr>
      <w:suppressAutoHyphens w:val="0"/>
    </w:pPr>
  </w:style>
  <w:style w:type="paragraph" w:styleId="Tekstprzypisukocowego">
    <w:name w:val="endnote text"/>
    <w:basedOn w:val="Normalny"/>
    <w:link w:val="TekstprzypisukocowegoZnak"/>
    <w:rsid w:val="00326A07"/>
  </w:style>
  <w:style w:type="paragraph" w:customStyle="1" w:styleId="Zawartotabeli">
    <w:name w:val="Zawartość tabeli"/>
    <w:basedOn w:val="Normalny"/>
    <w:rsid w:val="00326A07"/>
    <w:pPr>
      <w:suppressLineNumbers/>
    </w:pPr>
  </w:style>
  <w:style w:type="paragraph" w:customStyle="1" w:styleId="Nagwektabeli">
    <w:name w:val="Nagłówek tabeli"/>
    <w:basedOn w:val="Zawartotabeli"/>
    <w:rsid w:val="00326A07"/>
    <w:pPr>
      <w:jc w:val="center"/>
    </w:pPr>
    <w:rPr>
      <w:b/>
      <w:bCs/>
    </w:rPr>
  </w:style>
  <w:style w:type="character" w:customStyle="1" w:styleId="TekstprzypisukocowegoZnak">
    <w:name w:val="Tekst przypisu końcowego Znak"/>
    <w:basedOn w:val="Domylnaczcionkaakapitu"/>
    <w:link w:val="Tekstprzypisukocowego"/>
    <w:rsid w:val="00A341EC"/>
    <w:rPr>
      <w:rFonts w:eastAsia="Calibri"/>
      <w:lang w:eastAsia="zh-CN"/>
    </w:rPr>
  </w:style>
  <w:style w:type="paragraph" w:customStyle="1" w:styleId="Standard">
    <w:name w:val="Standard"/>
    <w:rsid w:val="009E543D"/>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kstpodstawowy21">
    <w:name w:val="Tekst podstawowy 21"/>
    <w:basedOn w:val="Normalny"/>
    <w:rsid w:val="00521EA8"/>
    <w:pPr>
      <w:jc w:val="both"/>
    </w:pPr>
    <w:rPr>
      <w:rFonts w:eastAsia="Times New Roman"/>
      <w:sz w:val="24"/>
      <w:szCs w:val="24"/>
    </w:rPr>
  </w:style>
  <w:style w:type="character" w:styleId="Hipercze">
    <w:name w:val="Hyperlink"/>
    <w:basedOn w:val="Domylnaczcionkaakapitu"/>
    <w:uiPriority w:val="99"/>
    <w:unhideWhenUsed/>
    <w:rsid w:val="002228CE"/>
    <w:rPr>
      <w:color w:val="0000FF" w:themeColor="hyperlink"/>
      <w:u w:val="single"/>
    </w:rPr>
  </w:style>
  <w:style w:type="paragraph" w:styleId="Bezodstpw">
    <w:name w:val="No Spacing"/>
    <w:uiPriority w:val="1"/>
    <w:qFormat/>
    <w:rsid w:val="00D06A70"/>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D06A70"/>
    <w:pPr>
      <w:suppressAutoHyphens w:val="0"/>
      <w:spacing w:after="160" w:line="259" w:lineRule="auto"/>
      <w:ind w:left="720"/>
      <w:contextualSpacing/>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1248</Words>
  <Characters>7490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 nr 3 do Uchwały Nr…</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Uchwały Nr…</dc:title>
  <dc:creator>tomek</dc:creator>
  <cp:lastModifiedBy>HP</cp:lastModifiedBy>
  <cp:revision>6</cp:revision>
  <cp:lastPrinted>2022-02-28T06:51:00Z</cp:lastPrinted>
  <dcterms:created xsi:type="dcterms:W3CDTF">2022-02-28T17:29:00Z</dcterms:created>
  <dcterms:modified xsi:type="dcterms:W3CDTF">2022-02-28T19:56:00Z</dcterms:modified>
</cp:coreProperties>
</file>